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E3" w:rsidRDefault="001808E3" w:rsidP="001808E3">
      <w:pPr>
        <w:jc w:val="center"/>
      </w:pPr>
      <w:r>
        <w:t>Муниципальное бюджетное учреждение дополнительного образования</w:t>
      </w:r>
    </w:p>
    <w:p w:rsidR="001808E3" w:rsidRDefault="001808E3" w:rsidP="001808E3">
      <w:pPr>
        <w:jc w:val="center"/>
      </w:pPr>
      <w:r>
        <w:t>«Коркинская детская музыкальная школа»</w:t>
      </w: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  <w:r>
        <w:t>Дополнительная предпрофессиональная общеобразовательная программа</w:t>
      </w:r>
    </w:p>
    <w:p w:rsidR="001808E3" w:rsidRDefault="001808E3" w:rsidP="001808E3">
      <w:pPr>
        <w:jc w:val="center"/>
      </w:pPr>
      <w:r>
        <w:t>в области музыкального искусства Народные инструменты»</w:t>
      </w: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Pr="006F266E" w:rsidRDefault="001808E3" w:rsidP="001808E3">
      <w:pPr>
        <w:jc w:val="center"/>
        <w:rPr>
          <w:sz w:val="28"/>
          <w:szCs w:val="28"/>
        </w:rPr>
      </w:pPr>
      <w:r w:rsidRPr="006F266E">
        <w:rPr>
          <w:sz w:val="28"/>
          <w:szCs w:val="28"/>
        </w:rPr>
        <w:t>Программа учебного предмета вариативной части</w:t>
      </w:r>
    </w:p>
    <w:p w:rsidR="001808E3" w:rsidRPr="006F266E" w:rsidRDefault="001808E3" w:rsidP="001808E3">
      <w:pPr>
        <w:jc w:val="center"/>
        <w:rPr>
          <w:sz w:val="28"/>
          <w:szCs w:val="28"/>
        </w:rPr>
      </w:pPr>
    </w:p>
    <w:p w:rsidR="001808E3" w:rsidRDefault="001808E3" w:rsidP="00180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В01.УП.03  ОРКЕСТРОВЫЙ КЛАСС</w:t>
      </w: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  <w:r>
        <w:t>(срок обучения 3-8класс)</w:t>
      </w:r>
    </w:p>
    <w:p w:rsidR="001808E3" w:rsidRDefault="001808E3" w:rsidP="001808E3">
      <w:pPr>
        <w:jc w:val="center"/>
      </w:pPr>
    </w:p>
    <w:p w:rsidR="001808E3" w:rsidRDefault="001808E3" w:rsidP="001808E3">
      <w:pPr>
        <w:jc w:val="center"/>
      </w:pPr>
    </w:p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1808E3" w:rsidP="001808E3"/>
    <w:p w:rsidR="001808E3" w:rsidRDefault="008A2036" w:rsidP="001808E3">
      <w:pPr>
        <w:jc w:val="center"/>
      </w:pPr>
      <w:r>
        <w:t>2018</w:t>
      </w:r>
      <w:r w:rsidR="001808E3">
        <w:t xml:space="preserve"> г.</w:t>
      </w:r>
    </w:p>
    <w:p w:rsidR="000B1D9B" w:rsidRPr="001808E3" w:rsidRDefault="000B1D9B" w:rsidP="001808E3">
      <w:pPr>
        <w:pStyle w:val="1"/>
        <w:rPr>
          <w:rFonts w:ascii="Times New Roman" w:hAnsi="Times New Roman"/>
          <w:w w:val="95"/>
          <w:sz w:val="28"/>
          <w:szCs w:val="28"/>
        </w:rPr>
        <w:sectPr w:rsidR="000B1D9B" w:rsidRPr="001808E3" w:rsidSect="00F35809">
          <w:pgSz w:w="11900" w:h="16840"/>
          <w:pgMar w:top="1160" w:right="985" w:bottom="1220" w:left="1276" w:header="0" w:footer="1039" w:gutter="0"/>
          <w:pgNumType w:start="1"/>
          <w:cols w:space="720"/>
        </w:sectPr>
      </w:pPr>
    </w:p>
    <w:p w:rsidR="000B1D9B" w:rsidRPr="00AB0A33" w:rsidRDefault="000B1D9B" w:rsidP="00AB0A33">
      <w:pPr>
        <w:rPr>
          <w:sz w:val="28"/>
          <w:szCs w:val="28"/>
        </w:rPr>
      </w:pPr>
    </w:p>
    <w:p w:rsidR="000B1D9B" w:rsidRPr="00AB0A33" w:rsidRDefault="000B1D9B" w:rsidP="0016450A">
      <w:pPr>
        <w:rPr>
          <w:sz w:val="28"/>
          <w:szCs w:val="28"/>
        </w:rPr>
      </w:pPr>
      <w:r w:rsidRPr="00AB0A33">
        <w:rPr>
          <w:sz w:val="28"/>
          <w:szCs w:val="28"/>
        </w:rPr>
        <w:t xml:space="preserve">     </w:t>
      </w:r>
      <w:r w:rsidR="001808E3">
        <w:rPr>
          <w:noProof/>
          <w:sz w:val="28"/>
          <w:szCs w:val="28"/>
        </w:rPr>
        <w:drawing>
          <wp:inline distT="0" distB="0" distL="0" distR="0">
            <wp:extent cx="5773420" cy="794258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79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9B" w:rsidRPr="00AB0A33" w:rsidRDefault="000B1D9B" w:rsidP="00AB0A33">
      <w:pPr>
        <w:jc w:val="both"/>
        <w:rPr>
          <w:sz w:val="28"/>
          <w:szCs w:val="28"/>
        </w:rPr>
      </w:pPr>
    </w:p>
    <w:p w:rsidR="000B1D9B" w:rsidRPr="00CA7909" w:rsidRDefault="000B1D9B" w:rsidP="00AB0A33">
      <w:pPr>
        <w:jc w:val="both"/>
      </w:pPr>
    </w:p>
    <w:p w:rsidR="000B1D9B" w:rsidRPr="00CA7909" w:rsidRDefault="000B1D9B" w:rsidP="00AB0A33">
      <w:pPr>
        <w:jc w:val="both"/>
      </w:pPr>
    </w:p>
    <w:p w:rsidR="000B1D9B" w:rsidRPr="00CA7909" w:rsidRDefault="000B1D9B" w:rsidP="00AB0A33">
      <w:pPr>
        <w:jc w:val="both"/>
      </w:pPr>
    </w:p>
    <w:p w:rsidR="000B1D9B" w:rsidRPr="00CA7909" w:rsidRDefault="000B1D9B" w:rsidP="00AB0A33">
      <w:pPr>
        <w:jc w:val="both"/>
      </w:pPr>
    </w:p>
    <w:p w:rsidR="000B1D9B" w:rsidRPr="00CA7909" w:rsidRDefault="000B1D9B" w:rsidP="00AB0A33"/>
    <w:p w:rsidR="000B1D9B" w:rsidRDefault="000B1D9B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</w:p>
    <w:p w:rsidR="000B1D9B" w:rsidRPr="00722944" w:rsidRDefault="000B1D9B" w:rsidP="003D60E3">
      <w:pPr>
        <w:pStyle w:val="a3"/>
        <w:tabs>
          <w:tab w:val="left" w:pos="567"/>
          <w:tab w:val="left" w:pos="851"/>
        </w:tabs>
        <w:kinsoku w:val="0"/>
        <w:overflowPunct w:val="0"/>
        <w:spacing w:before="61"/>
        <w:ind w:left="1134" w:hanging="992"/>
        <w:rPr>
          <w:rFonts w:ascii="Times New Roman" w:hAnsi="Times New Roman" w:cs="Times New Roman"/>
          <w:b/>
        </w:rPr>
      </w:pPr>
      <w:r w:rsidRPr="00722944">
        <w:rPr>
          <w:rFonts w:ascii="Times New Roman" w:hAnsi="Times New Roman" w:cs="Times New Roman"/>
          <w:b/>
          <w:spacing w:val="-2"/>
        </w:rPr>
        <w:t>С</w:t>
      </w:r>
      <w:r w:rsidRPr="00722944">
        <w:rPr>
          <w:rFonts w:ascii="Times New Roman" w:hAnsi="Times New Roman" w:cs="Times New Roman"/>
          <w:b/>
        </w:rPr>
        <w:t>т</w:t>
      </w:r>
      <w:r w:rsidRPr="00722944">
        <w:rPr>
          <w:rFonts w:ascii="Times New Roman" w:hAnsi="Times New Roman" w:cs="Times New Roman"/>
          <w:b/>
          <w:spacing w:val="-1"/>
        </w:rPr>
        <w:t>р</w:t>
      </w:r>
      <w:r w:rsidRPr="00722944">
        <w:rPr>
          <w:rFonts w:ascii="Times New Roman" w:hAnsi="Times New Roman" w:cs="Times New Roman"/>
          <w:b/>
          <w:spacing w:val="1"/>
        </w:rPr>
        <w:t>у</w:t>
      </w:r>
      <w:r w:rsidRPr="00722944">
        <w:rPr>
          <w:rFonts w:ascii="Times New Roman" w:hAnsi="Times New Roman" w:cs="Times New Roman"/>
          <w:b/>
          <w:spacing w:val="-4"/>
        </w:rPr>
        <w:t>к</w:t>
      </w:r>
      <w:r w:rsidRPr="00722944">
        <w:rPr>
          <w:rFonts w:ascii="Times New Roman" w:hAnsi="Times New Roman" w:cs="Times New Roman"/>
          <w:b/>
        </w:rPr>
        <w:t>т</w:t>
      </w:r>
      <w:r w:rsidRPr="00722944">
        <w:rPr>
          <w:rFonts w:ascii="Times New Roman" w:hAnsi="Times New Roman" w:cs="Times New Roman"/>
          <w:b/>
          <w:spacing w:val="1"/>
        </w:rPr>
        <w:t>у</w:t>
      </w:r>
      <w:r w:rsidRPr="00722944">
        <w:rPr>
          <w:rFonts w:ascii="Times New Roman" w:hAnsi="Times New Roman" w:cs="Times New Roman"/>
          <w:b/>
          <w:spacing w:val="-3"/>
        </w:rPr>
        <w:t>р</w:t>
      </w:r>
      <w:r w:rsidRPr="00722944">
        <w:rPr>
          <w:rFonts w:ascii="Times New Roman" w:hAnsi="Times New Roman" w:cs="Times New Roman"/>
          <w:b/>
        </w:rPr>
        <w:t>а</w:t>
      </w:r>
      <w:r w:rsidRPr="00722944">
        <w:rPr>
          <w:rFonts w:ascii="Times New Roman" w:hAnsi="Times New Roman" w:cs="Times New Roman"/>
          <w:b/>
          <w:spacing w:val="-29"/>
        </w:rPr>
        <w:t xml:space="preserve"> </w:t>
      </w:r>
      <w:r w:rsidRPr="00722944">
        <w:rPr>
          <w:rFonts w:ascii="Times New Roman" w:hAnsi="Times New Roman" w:cs="Times New Roman"/>
          <w:b/>
          <w:spacing w:val="-1"/>
        </w:rPr>
        <w:t>пр</w:t>
      </w:r>
      <w:r w:rsidRPr="00722944">
        <w:rPr>
          <w:rFonts w:ascii="Times New Roman" w:hAnsi="Times New Roman" w:cs="Times New Roman"/>
          <w:b/>
          <w:spacing w:val="1"/>
        </w:rPr>
        <w:t>о</w:t>
      </w:r>
      <w:r w:rsidRPr="00722944">
        <w:rPr>
          <w:rFonts w:ascii="Times New Roman" w:hAnsi="Times New Roman" w:cs="Times New Roman"/>
          <w:b/>
          <w:spacing w:val="-3"/>
        </w:rPr>
        <w:t>г</w:t>
      </w:r>
      <w:r w:rsidRPr="00722944">
        <w:rPr>
          <w:rFonts w:ascii="Times New Roman" w:hAnsi="Times New Roman" w:cs="Times New Roman"/>
          <w:b/>
          <w:spacing w:val="-1"/>
        </w:rPr>
        <w:t>р</w:t>
      </w:r>
      <w:r w:rsidRPr="00722944">
        <w:rPr>
          <w:rFonts w:ascii="Times New Roman" w:hAnsi="Times New Roman" w:cs="Times New Roman"/>
          <w:b/>
          <w:spacing w:val="-3"/>
        </w:rPr>
        <w:t>а</w:t>
      </w:r>
      <w:r w:rsidRPr="00722944">
        <w:rPr>
          <w:rFonts w:ascii="Times New Roman" w:hAnsi="Times New Roman" w:cs="Times New Roman"/>
          <w:b/>
        </w:rPr>
        <w:t>ммы</w:t>
      </w:r>
      <w:r w:rsidRPr="00722944">
        <w:rPr>
          <w:rFonts w:ascii="Times New Roman" w:hAnsi="Times New Roman" w:cs="Times New Roman"/>
          <w:b/>
          <w:spacing w:val="-31"/>
        </w:rPr>
        <w:t xml:space="preserve"> </w:t>
      </w:r>
      <w:r w:rsidRPr="00722944">
        <w:rPr>
          <w:rFonts w:ascii="Times New Roman" w:hAnsi="Times New Roman" w:cs="Times New Roman"/>
          <w:b/>
          <w:spacing w:val="-2"/>
        </w:rPr>
        <w:t>у</w:t>
      </w:r>
      <w:r w:rsidRPr="00722944">
        <w:rPr>
          <w:rFonts w:ascii="Times New Roman" w:hAnsi="Times New Roman" w:cs="Times New Roman"/>
          <w:b/>
        </w:rPr>
        <w:t>ч</w:t>
      </w:r>
      <w:r w:rsidRPr="00722944">
        <w:rPr>
          <w:rFonts w:ascii="Times New Roman" w:hAnsi="Times New Roman" w:cs="Times New Roman"/>
          <w:b/>
          <w:spacing w:val="-4"/>
        </w:rPr>
        <w:t>е</w:t>
      </w:r>
      <w:r w:rsidRPr="00722944">
        <w:rPr>
          <w:rFonts w:ascii="Times New Roman" w:hAnsi="Times New Roman" w:cs="Times New Roman"/>
          <w:b/>
          <w:spacing w:val="1"/>
        </w:rPr>
        <w:t>б</w:t>
      </w:r>
      <w:r w:rsidRPr="00722944">
        <w:rPr>
          <w:rFonts w:ascii="Times New Roman" w:hAnsi="Times New Roman" w:cs="Times New Roman"/>
          <w:b/>
          <w:spacing w:val="-1"/>
        </w:rPr>
        <w:t>н</w:t>
      </w:r>
      <w:r w:rsidRPr="00722944">
        <w:rPr>
          <w:rFonts w:ascii="Times New Roman" w:hAnsi="Times New Roman" w:cs="Times New Roman"/>
          <w:b/>
          <w:spacing w:val="1"/>
        </w:rPr>
        <w:t>о</w:t>
      </w:r>
      <w:r w:rsidRPr="00722944">
        <w:rPr>
          <w:rFonts w:ascii="Times New Roman" w:hAnsi="Times New Roman" w:cs="Times New Roman"/>
          <w:b/>
          <w:spacing w:val="-3"/>
        </w:rPr>
        <w:t>г</w:t>
      </w:r>
      <w:r w:rsidRPr="00722944">
        <w:rPr>
          <w:rFonts w:ascii="Times New Roman" w:hAnsi="Times New Roman" w:cs="Times New Roman"/>
          <w:b/>
        </w:rPr>
        <w:t>о</w:t>
      </w:r>
      <w:r w:rsidRPr="00722944">
        <w:rPr>
          <w:rFonts w:ascii="Times New Roman" w:hAnsi="Times New Roman" w:cs="Times New Roman"/>
          <w:b/>
          <w:spacing w:val="-29"/>
        </w:rPr>
        <w:t xml:space="preserve"> </w:t>
      </w:r>
      <w:r w:rsidRPr="00722944">
        <w:rPr>
          <w:rFonts w:ascii="Times New Roman" w:hAnsi="Times New Roman" w:cs="Times New Roman"/>
          <w:b/>
          <w:spacing w:val="-1"/>
        </w:rPr>
        <w:t>пр</w:t>
      </w:r>
      <w:r w:rsidRPr="00722944">
        <w:rPr>
          <w:rFonts w:ascii="Times New Roman" w:hAnsi="Times New Roman" w:cs="Times New Roman"/>
          <w:b/>
        </w:rPr>
        <w:t>е</w:t>
      </w:r>
      <w:r w:rsidRPr="00722944">
        <w:rPr>
          <w:rFonts w:ascii="Times New Roman" w:hAnsi="Times New Roman" w:cs="Times New Roman"/>
          <w:b/>
          <w:spacing w:val="-4"/>
        </w:rPr>
        <w:t>д</w:t>
      </w:r>
      <w:r w:rsidRPr="00722944">
        <w:rPr>
          <w:rFonts w:ascii="Times New Roman" w:hAnsi="Times New Roman" w:cs="Times New Roman"/>
          <w:b/>
        </w:rPr>
        <w:t>ме</w:t>
      </w:r>
      <w:r w:rsidRPr="00722944">
        <w:rPr>
          <w:rFonts w:ascii="Times New Roman" w:hAnsi="Times New Roman" w:cs="Times New Roman"/>
          <w:b/>
          <w:spacing w:val="-2"/>
        </w:rPr>
        <w:t>т</w:t>
      </w:r>
      <w:r w:rsidRPr="00722944">
        <w:rPr>
          <w:rFonts w:ascii="Times New Roman" w:hAnsi="Times New Roman" w:cs="Times New Roman"/>
          <w:b/>
        </w:rPr>
        <w:t>а</w:t>
      </w:r>
    </w:p>
    <w:p w:rsidR="000B1D9B" w:rsidRPr="00B26A61" w:rsidRDefault="000B1D9B" w:rsidP="003D60E3">
      <w:pPr>
        <w:tabs>
          <w:tab w:val="left" w:pos="567"/>
          <w:tab w:val="left" w:pos="851"/>
        </w:tabs>
        <w:kinsoku w:val="0"/>
        <w:overflowPunct w:val="0"/>
        <w:spacing w:before="3"/>
        <w:ind w:left="1134" w:hanging="992"/>
        <w:rPr>
          <w:sz w:val="28"/>
          <w:szCs w:val="28"/>
        </w:rPr>
      </w:pPr>
    </w:p>
    <w:p w:rsidR="000B1D9B" w:rsidRPr="003C1617" w:rsidRDefault="000B1D9B" w:rsidP="003D60E3">
      <w:pPr>
        <w:pStyle w:val="a3"/>
        <w:numPr>
          <w:ilvl w:val="0"/>
          <w:numId w:val="3"/>
        </w:numPr>
        <w:tabs>
          <w:tab w:val="left" w:pos="567"/>
          <w:tab w:val="left" w:pos="815"/>
          <w:tab w:val="left" w:pos="851"/>
        </w:tabs>
        <w:kinsoku w:val="0"/>
        <w:overflowPunct w:val="0"/>
        <w:ind w:left="1134" w:hanging="992"/>
        <w:rPr>
          <w:rFonts w:ascii="Times New Roman" w:hAnsi="Times New Roman" w:cs="Times New Roman"/>
          <w:b/>
        </w:rPr>
      </w:pPr>
      <w:r w:rsidRPr="003C1617">
        <w:rPr>
          <w:rFonts w:ascii="Times New Roman" w:hAnsi="Times New Roman" w:cs="Times New Roman"/>
          <w:b/>
          <w:w w:val="95"/>
        </w:rPr>
        <w:t>П</w:t>
      </w:r>
      <w:r w:rsidRPr="003C1617">
        <w:rPr>
          <w:rFonts w:ascii="Times New Roman" w:hAnsi="Times New Roman" w:cs="Times New Roman"/>
          <w:b/>
          <w:spacing w:val="1"/>
          <w:w w:val="95"/>
        </w:rPr>
        <w:t>о</w:t>
      </w:r>
      <w:r w:rsidRPr="003C1617">
        <w:rPr>
          <w:rFonts w:ascii="Times New Roman" w:hAnsi="Times New Roman" w:cs="Times New Roman"/>
          <w:b/>
          <w:spacing w:val="-1"/>
          <w:w w:val="95"/>
        </w:rPr>
        <w:t>я</w:t>
      </w:r>
      <w:r w:rsidRPr="003C1617">
        <w:rPr>
          <w:rFonts w:ascii="Times New Roman" w:hAnsi="Times New Roman" w:cs="Times New Roman"/>
          <w:b/>
          <w:w w:val="95"/>
        </w:rPr>
        <w:t>с</w:t>
      </w:r>
      <w:r w:rsidRPr="003C1617">
        <w:rPr>
          <w:rFonts w:ascii="Times New Roman" w:hAnsi="Times New Roman" w:cs="Times New Roman"/>
          <w:b/>
          <w:spacing w:val="-1"/>
          <w:w w:val="95"/>
        </w:rPr>
        <w:t>ни</w:t>
      </w:r>
      <w:r w:rsidRPr="003C1617">
        <w:rPr>
          <w:rFonts w:ascii="Times New Roman" w:hAnsi="Times New Roman" w:cs="Times New Roman"/>
          <w:b/>
          <w:w w:val="95"/>
        </w:rPr>
        <w:t>т</w:t>
      </w:r>
      <w:r w:rsidRPr="003C1617">
        <w:rPr>
          <w:rFonts w:ascii="Times New Roman" w:hAnsi="Times New Roman" w:cs="Times New Roman"/>
          <w:b/>
          <w:spacing w:val="-4"/>
          <w:w w:val="95"/>
        </w:rPr>
        <w:t>е</w:t>
      </w:r>
      <w:r w:rsidRPr="003C1617">
        <w:rPr>
          <w:rFonts w:ascii="Times New Roman" w:hAnsi="Times New Roman" w:cs="Times New Roman"/>
          <w:b/>
          <w:w w:val="95"/>
        </w:rPr>
        <w:t>ль</w:t>
      </w:r>
      <w:r w:rsidRPr="003C1617">
        <w:rPr>
          <w:rFonts w:ascii="Times New Roman" w:hAnsi="Times New Roman" w:cs="Times New Roman"/>
          <w:b/>
          <w:spacing w:val="-4"/>
          <w:w w:val="95"/>
        </w:rPr>
        <w:t>н</w:t>
      </w:r>
      <w:r w:rsidRPr="003C1617">
        <w:rPr>
          <w:rFonts w:ascii="Times New Roman" w:hAnsi="Times New Roman" w:cs="Times New Roman"/>
          <w:b/>
          <w:spacing w:val="1"/>
          <w:w w:val="95"/>
        </w:rPr>
        <w:t>а</w:t>
      </w:r>
      <w:r w:rsidRPr="003C1617">
        <w:rPr>
          <w:rFonts w:ascii="Times New Roman" w:hAnsi="Times New Roman" w:cs="Times New Roman"/>
          <w:b/>
          <w:w w:val="95"/>
        </w:rPr>
        <w:t xml:space="preserve">я </w:t>
      </w:r>
      <w:r w:rsidRPr="003C1617">
        <w:rPr>
          <w:rFonts w:ascii="Times New Roman" w:hAnsi="Times New Roman" w:cs="Times New Roman"/>
          <w:b/>
          <w:spacing w:val="20"/>
          <w:w w:val="95"/>
        </w:rPr>
        <w:t xml:space="preserve"> </w:t>
      </w:r>
      <w:r w:rsidRPr="003C1617">
        <w:rPr>
          <w:rFonts w:ascii="Times New Roman" w:hAnsi="Times New Roman" w:cs="Times New Roman"/>
          <w:b/>
          <w:w w:val="95"/>
        </w:rPr>
        <w:t>з</w:t>
      </w:r>
      <w:r w:rsidRPr="003C1617">
        <w:rPr>
          <w:rFonts w:ascii="Times New Roman" w:hAnsi="Times New Roman" w:cs="Times New Roman"/>
          <w:b/>
          <w:spacing w:val="-3"/>
          <w:w w:val="95"/>
        </w:rPr>
        <w:t>а</w:t>
      </w:r>
      <w:r w:rsidRPr="003C1617">
        <w:rPr>
          <w:rFonts w:ascii="Times New Roman" w:hAnsi="Times New Roman" w:cs="Times New Roman"/>
          <w:b/>
          <w:spacing w:val="-1"/>
          <w:w w:val="95"/>
        </w:rPr>
        <w:t>пи</w:t>
      </w:r>
      <w:r w:rsidRPr="003C1617">
        <w:rPr>
          <w:rFonts w:ascii="Times New Roman" w:hAnsi="Times New Roman" w:cs="Times New Roman"/>
          <w:b/>
          <w:w w:val="95"/>
        </w:rPr>
        <w:t>с</w:t>
      </w:r>
      <w:r w:rsidRPr="003C1617">
        <w:rPr>
          <w:rFonts w:ascii="Times New Roman" w:hAnsi="Times New Roman" w:cs="Times New Roman"/>
          <w:b/>
          <w:spacing w:val="-1"/>
          <w:w w:val="95"/>
        </w:rPr>
        <w:t>к</w:t>
      </w:r>
      <w:r w:rsidRPr="003C1617">
        <w:rPr>
          <w:rFonts w:ascii="Times New Roman" w:hAnsi="Times New Roman" w:cs="Times New Roman"/>
          <w:b/>
          <w:w w:val="95"/>
        </w:rPr>
        <w:t>а</w:t>
      </w:r>
    </w:p>
    <w:p w:rsidR="000B1D9B" w:rsidRPr="00B26A61" w:rsidRDefault="000B1D9B" w:rsidP="003D60E3">
      <w:pPr>
        <w:numPr>
          <w:ilvl w:val="0"/>
          <w:numId w:val="2"/>
        </w:numPr>
        <w:tabs>
          <w:tab w:val="left" w:pos="247"/>
          <w:tab w:val="left" w:pos="567"/>
          <w:tab w:val="left" w:pos="851"/>
        </w:tabs>
        <w:kinsoku w:val="0"/>
        <w:overflowPunct w:val="0"/>
        <w:ind w:left="1134" w:hanging="992"/>
        <w:rPr>
          <w:sz w:val="28"/>
          <w:szCs w:val="28"/>
        </w:rPr>
      </w:pPr>
      <w:r w:rsidRPr="00B26A61">
        <w:rPr>
          <w:spacing w:val="-1"/>
          <w:w w:val="90"/>
          <w:sz w:val="28"/>
          <w:szCs w:val="28"/>
        </w:rPr>
        <w:t>Х</w:t>
      </w:r>
      <w:r w:rsidRPr="00B26A61">
        <w:rPr>
          <w:w w:val="90"/>
          <w:sz w:val="28"/>
          <w:szCs w:val="28"/>
        </w:rPr>
        <w:t>а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w w:val="90"/>
          <w:sz w:val="28"/>
          <w:szCs w:val="28"/>
        </w:rPr>
        <w:t>ак</w:t>
      </w:r>
      <w:r w:rsidRPr="00B26A61">
        <w:rPr>
          <w:spacing w:val="-1"/>
          <w:w w:val="90"/>
          <w:sz w:val="28"/>
          <w:szCs w:val="28"/>
        </w:rPr>
        <w:t>т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w w:val="90"/>
          <w:sz w:val="28"/>
          <w:szCs w:val="28"/>
        </w:rPr>
        <w:t>и</w:t>
      </w:r>
      <w:r w:rsidRPr="00B26A61">
        <w:rPr>
          <w:spacing w:val="-1"/>
          <w:w w:val="90"/>
          <w:sz w:val="28"/>
          <w:szCs w:val="28"/>
        </w:rPr>
        <w:t>ст</w:t>
      </w:r>
      <w:r w:rsidRPr="00B26A61">
        <w:rPr>
          <w:w w:val="90"/>
          <w:sz w:val="28"/>
          <w:szCs w:val="28"/>
        </w:rPr>
        <w:t>ика</w:t>
      </w:r>
      <w:r w:rsidRPr="00B26A61">
        <w:rPr>
          <w:spacing w:val="23"/>
          <w:w w:val="90"/>
          <w:sz w:val="28"/>
          <w:szCs w:val="28"/>
        </w:rPr>
        <w:t xml:space="preserve"> </w:t>
      </w:r>
      <w:r w:rsidRPr="00B26A61">
        <w:rPr>
          <w:spacing w:val="-1"/>
          <w:w w:val="90"/>
          <w:sz w:val="28"/>
          <w:szCs w:val="28"/>
        </w:rPr>
        <w:t>у</w:t>
      </w:r>
      <w:r w:rsidRPr="00B26A61">
        <w:rPr>
          <w:w w:val="90"/>
          <w:sz w:val="28"/>
          <w:szCs w:val="28"/>
        </w:rPr>
        <w:t>ч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1"/>
          <w:w w:val="90"/>
          <w:sz w:val="28"/>
          <w:szCs w:val="28"/>
        </w:rPr>
        <w:t>бн</w:t>
      </w:r>
      <w:r w:rsidRPr="00B26A61">
        <w:rPr>
          <w:w w:val="90"/>
          <w:sz w:val="28"/>
          <w:szCs w:val="28"/>
        </w:rPr>
        <w:t>ого</w:t>
      </w:r>
      <w:r w:rsidRPr="00B26A61">
        <w:rPr>
          <w:spacing w:val="22"/>
          <w:w w:val="90"/>
          <w:sz w:val="28"/>
          <w:szCs w:val="28"/>
        </w:rPr>
        <w:t xml:space="preserve"> </w:t>
      </w:r>
      <w:r w:rsidRPr="00B26A61">
        <w:rPr>
          <w:w w:val="90"/>
          <w:sz w:val="28"/>
          <w:szCs w:val="28"/>
        </w:rPr>
        <w:t>п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1"/>
          <w:w w:val="90"/>
          <w:sz w:val="28"/>
          <w:szCs w:val="28"/>
        </w:rPr>
        <w:t>д</w:t>
      </w:r>
      <w:r w:rsidRPr="00B26A61">
        <w:rPr>
          <w:w w:val="90"/>
          <w:sz w:val="28"/>
          <w:szCs w:val="28"/>
        </w:rPr>
        <w:t>м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-1"/>
          <w:w w:val="90"/>
          <w:sz w:val="28"/>
          <w:szCs w:val="28"/>
        </w:rPr>
        <w:t>т</w:t>
      </w:r>
      <w:r w:rsidRPr="00B26A61">
        <w:rPr>
          <w:w w:val="90"/>
          <w:sz w:val="28"/>
          <w:szCs w:val="28"/>
        </w:rPr>
        <w:t>а</w:t>
      </w:r>
      <w:r w:rsidRPr="00B26A61">
        <w:rPr>
          <w:i/>
          <w:iCs/>
          <w:w w:val="90"/>
          <w:sz w:val="28"/>
          <w:szCs w:val="28"/>
        </w:rPr>
        <w:t>,</w:t>
      </w:r>
      <w:r w:rsidRPr="00B26A61">
        <w:rPr>
          <w:i/>
          <w:iCs/>
          <w:spacing w:val="27"/>
          <w:w w:val="90"/>
          <w:sz w:val="28"/>
          <w:szCs w:val="28"/>
        </w:rPr>
        <w:t xml:space="preserve"> 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w w:val="90"/>
          <w:sz w:val="28"/>
          <w:szCs w:val="28"/>
        </w:rPr>
        <w:t>го</w:t>
      </w:r>
      <w:r w:rsidRPr="00B26A61">
        <w:rPr>
          <w:spacing w:val="21"/>
          <w:w w:val="90"/>
          <w:sz w:val="28"/>
          <w:szCs w:val="28"/>
        </w:rPr>
        <w:t xml:space="preserve"> </w:t>
      </w:r>
      <w:r w:rsidRPr="00B26A61">
        <w:rPr>
          <w:w w:val="90"/>
          <w:sz w:val="28"/>
          <w:szCs w:val="28"/>
        </w:rPr>
        <w:t>м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1"/>
          <w:w w:val="90"/>
          <w:sz w:val="28"/>
          <w:szCs w:val="28"/>
        </w:rPr>
        <w:t>с</w:t>
      </w:r>
      <w:r w:rsidRPr="00B26A61">
        <w:rPr>
          <w:spacing w:val="-1"/>
          <w:w w:val="90"/>
          <w:sz w:val="28"/>
          <w:szCs w:val="28"/>
        </w:rPr>
        <w:t>т</w:t>
      </w:r>
      <w:r w:rsidRPr="00B26A61">
        <w:rPr>
          <w:w w:val="90"/>
          <w:sz w:val="28"/>
          <w:szCs w:val="28"/>
        </w:rPr>
        <w:t>о</w:t>
      </w:r>
      <w:r w:rsidRPr="00B26A61">
        <w:rPr>
          <w:spacing w:val="21"/>
          <w:w w:val="90"/>
          <w:sz w:val="28"/>
          <w:szCs w:val="28"/>
        </w:rPr>
        <w:t xml:space="preserve"> </w:t>
      </w:r>
      <w:r w:rsidRPr="00B26A61">
        <w:rPr>
          <w:w w:val="90"/>
          <w:sz w:val="28"/>
          <w:szCs w:val="28"/>
        </w:rPr>
        <w:t>и</w:t>
      </w:r>
      <w:r w:rsidRPr="00B26A61">
        <w:rPr>
          <w:spacing w:val="21"/>
          <w:w w:val="90"/>
          <w:sz w:val="28"/>
          <w:szCs w:val="28"/>
        </w:rPr>
        <w:t xml:space="preserve"> 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w w:val="90"/>
          <w:sz w:val="28"/>
          <w:szCs w:val="28"/>
        </w:rPr>
        <w:t>оль</w:t>
      </w:r>
      <w:r w:rsidRPr="00B26A61">
        <w:rPr>
          <w:spacing w:val="23"/>
          <w:w w:val="90"/>
          <w:sz w:val="28"/>
          <w:szCs w:val="28"/>
        </w:rPr>
        <w:t xml:space="preserve"> </w:t>
      </w:r>
      <w:r w:rsidRPr="00B26A61">
        <w:rPr>
          <w:w w:val="90"/>
          <w:sz w:val="28"/>
          <w:szCs w:val="28"/>
        </w:rPr>
        <w:t>в</w:t>
      </w:r>
      <w:r w:rsidRPr="00B26A61">
        <w:rPr>
          <w:spacing w:val="20"/>
          <w:w w:val="90"/>
          <w:sz w:val="28"/>
          <w:szCs w:val="28"/>
        </w:rPr>
        <w:t xml:space="preserve"> </w:t>
      </w:r>
      <w:r w:rsidRPr="00B26A61">
        <w:rPr>
          <w:w w:val="90"/>
          <w:sz w:val="28"/>
          <w:szCs w:val="28"/>
        </w:rPr>
        <w:t>о</w:t>
      </w:r>
      <w:r w:rsidRPr="00B26A61">
        <w:rPr>
          <w:spacing w:val="-2"/>
          <w:w w:val="90"/>
          <w:sz w:val="28"/>
          <w:szCs w:val="28"/>
        </w:rPr>
        <w:t>б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w w:val="90"/>
          <w:sz w:val="28"/>
          <w:szCs w:val="28"/>
        </w:rPr>
        <w:t>а</w:t>
      </w:r>
      <w:r w:rsidRPr="00B26A61">
        <w:rPr>
          <w:spacing w:val="-2"/>
          <w:w w:val="90"/>
          <w:sz w:val="28"/>
          <w:szCs w:val="28"/>
        </w:rPr>
        <w:t>з</w:t>
      </w:r>
      <w:r w:rsidRPr="00B26A61">
        <w:rPr>
          <w:w w:val="90"/>
          <w:sz w:val="28"/>
          <w:szCs w:val="28"/>
        </w:rPr>
        <w:t>о</w:t>
      </w:r>
      <w:r w:rsidRPr="00B26A61">
        <w:rPr>
          <w:spacing w:val="-2"/>
          <w:w w:val="90"/>
          <w:sz w:val="28"/>
          <w:szCs w:val="28"/>
        </w:rPr>
        <w:t>в</w:t>
      </w:r>
      <w:r w:rsidRPr="00B26A61">
        <w:rPr>
          <w:w w:val="90"/>
          <w:sz w:val="28"/>
          <w:szCs w:val="28"/>
        </w:rPr>
        <w:t>а</w:t>
      </w:r>
      <w:r w:rsidRPr="00B26A61">
        <w:rPr>
          <w:spacing w:val="-1"/>
          <w:w w:val="90"/>
          <w:sz w:val="28"/>
          <w:szCs w:val="28"/>
        </w:rPr>
        <w:t>т</w:t>
      </w:r>
      <w:r w:rsidRPr="00B26A61">
        <w:rPr>
          <w:spacing w:val="1"/>
          <w:w w:val="90"/>
          <w:sz w:val="28"/>
          <w:szCs w:val="28"/>
        </w:rPr>
        <w:t>е</w:t>
      </w:r>
      <w:r w:rsidRPr="00B26A61">
        <w:rPr>
          <w:w w:val="90"/>
          <w:sz w:val="28"/>
          <w:szCs w:val="28"/>
        </w:rPr>
        <w:t>л</w:t>
      </w:r>
      <w:r w:rsidRPr="00B26A61">
        <w:rPr>
          <w:spacing w:val="1"/>
          <w:w w:val="90"/>
          <w:sz w:val="28"/>
          <w:szCs w:val="28"/>
        </w:rPr>
        <w:t>ьн</w:t>
      </w:r>
      <w:r w:rsidRPr="00B26A61">
        <w:rPr>
          <w:w w:val="90"/>
          <w:sz w:val="28"/>
          <w:szCs w:val="28"/>
        </w:rPr>
        <w:t>ом</w:t>
      </w:r>
      <w:r w:rsidRPr="00B26A61">
        <w:rPr>
          <w:spacing w:val="21"/>
          <w:w w:val="90"/>
          <w:sz w:val="28"/>
          <w:szCs w:val="28"/>
        </w:rPr>
        <w:t xml:space="preserve"> </w:t>
      </w:r>
      <w:r w:rsidRPr="00B26A61">
        <w:rPr>
          <w:w w:val="90"/>
          <w:sz w:val="28"/>
          <w:szCs w:val="28"/>
        </w:rPr>
        <w:t>п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w w:val="90"/>
          <w:sz w:val="28"/>
          <w:szCs w:val="28"/>
        </w:rPr>
        <w:t>о</w:t>
      </w:r>
      <w:r w:rsidRPr="00B26A61">
        <w:rPr>
          <w:w w:val="90"/>
          <w:sz w:val="28"/>
          <w:szCs w:val="28"/>
        </w:rPr>
        <w:t>ц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-1"/>
          <w:w w:val="90"/>
          <w:sz w:val="28"/>
          <w:szCs w:val="28"/>
        </w:rPr>
        <w:t>сс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i/>
          <w:iCs/>
          <w:w w:val="90"/>
          <w:sz w:val="28"/>
          <w:szCs w:val="28"/>
        </w:rPr>
        <w:t>;</w:t>
      </w:r>
    </w:p>
    <w:p w:rsidR="000B1D9B" w:rsidRPr="00B26A61" w:rsidRDefault="000B1D9B" w:rsidP="003D60E3">
      <w:pPr>
        <w:numPr>
          <w:ilvl w:val="0"/>
          <w:numId w:val="2"/>
        </w:numPr>
        <w:tabs>
          <w:tab w:val="left" w:pos="247"/>
          <w:tab w:val="left" w:pos="567"/>
          <w:tab w:val="left" w:pos="851"/>
        </w:tabs>
        <w:kinsoku w:val="0"/>
        <w:overflowPunct w:val="0"/>
        <w:ind w:left="1134" w:hanging="992"/>
        <w:rPr>
          <w:sz w:val="28"/>
          <w:szCs w:val="28"/>
        </w:rPr>
      </w:pPr>
      <w:r w:rsidRPr="00B26A61">
        <w:rPr>
          <w:w w:val="90"/>
          <w:sz w:val="28"/>
          <w:szCs w:val="28"/>
        </w:rPr>
        <w:t>С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w w:val="90"/>
          <w:sz w:val="28"/>
          <w:szCs w:val="28"/>
        </w:rPr>
        <w:t>ок</w:t>
      </w:r>
      <w:r w:rsidRPr="00B26A61">
        <w:rPr>
          <w:spacing w:val="3"/>
          <w:w w:val="90"/>
          <w:sz w:val="28"/>
          <w:szCs w:val="28"/>
        </w:rPr>
        <w:t xml:space="preserve"> 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w w:val="90"/>
          <w:sz w:val="28"/>
          <w:szCs w:val="28"/>
        </w:rPr>
        <w:t>али</w:t>
      </w:r>
      <w:r w:rsidRPr="00B26A61">
        <w:rPr>
          <w:spacing w:val="-2"/>
          <w:w w:val="90"/>
          <w:sz w:val="28"/>
          <w:szCs w:val="28"/>
        </w:rPr>
        <w:t>з</w:t>
      </w:r>
      <w:r w:rsidRPr="00B26A61">
        <w:rPr>
          <w:w w:val="90"/>
          <w:sz w:val="28"/>
          <w:szCs w:val="28"/>
        </w:rPr>
        <w:t>ации</w:t>
      </w:r>
      <w:r w:rsidRPr="00B26A61">
        <w:rPr>
          <w:spacing w:val="2"/>
          <w:w w:val="90"/>
          <w:sz w:val="28"/>
          <w:szCs w:val="28"/>
        </w:rPr>
        <w:t xml:space="preserve"> </w:t>
      </w:r>
      <w:r w:rsidRPr="00B26A61">
        <w:rPr>
          <w:spacing w:val="-1"/>
          <w:w w:val="90"/>
          <w:sz w:val="28"/>
          <w:szCs w:val="28"/>
        </w:rPr>
        <w:t>у</w:t>
      </w:r>
      <w:r w:rsidRPr="00B26A61">
        <w:rPr>
          <w:w w:val="90"/>
          <w:sz w:val="28"/>
          <w:szCs w:val="28"/>
        </w:rPr>
        <w:t>ч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1"/>
          <w:w w:val="90"/>
          <w:sz w:val="28"/>
          <w:szCs w:val="28"/>
        </w:rPr>
        <w:t>бн</w:t>
      </w:r>
      <w:r w:rsidRPr="00B26A61">
        <w:rPr>
          <w:w w:val="90"/>
          <w:sz w:val="28"/>
          <w:szCs w:val="28"/>
        </w:rPr>
        <w:t>ого</w:t>
      </w:r>
      <w:r w:rsidRPr="00B26A61">
        <w:rPr>
          <w:spacing w:val="2"/>
          <w:w w:val="90"/>
          <w:sz w:val="28"/>
          <w:szCs w:val="28"/>
        </w:rPr>
        <w:t xml:space="preserve"> </w:t>
      </w:r>
      <w:r w:rsidRPr="00B26A61">
        <w:rPr>
          <w:w w:val="90"/>
          <w:sz w:val="28"/>
          <w:szCs w:val="28"/>
        </w:rPr>
        <w:t>п</w:t>
      </w:r>
      <w:r w:rsidRPr="00B26A61">
        <w:rPr>
          <w:spacing w:val="-1"/>
          <w:w w:val="90"/>
          <w:sz w:val="28"/>
          <w:szCs w:val="28"/>
        </w:rPr>
        <w:t>р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1"/>
          <w:w w:val="90"/>
          <w:sz w:val="28"/>
          <w:szCs w:val="28"/>
        </w:rPr>
        <w:t>д</w:t>
      </w:r>
      <w:r w:rsidRPr="00B26A61">
        <w:rPr>
          <w:w w:val="90"/>
          <w:sz w:val="28"/>
          <w:szCs w:val="28"/>
        </w:rPr>
        <w:t>м</w:t>
      </w:r>
      <w:r w:rsidRPr="00B26A61">
        <w:rPr>
          <w:spacing w:val="-2"/>
          <w:w w:val="90"/>
          <w:sz w:val="28"/>
          <w:szCs w:val="28"/>
        </w:rPr>
        <w:t>е</w:t>
      </w:r>
      <w:r w:rsidRPr="00B26A61">
        <w:rPr>
          <w:spacing w:val="-1"/>
          <w:w w:val="90"/>
          <w:sz w:val="28"/>
          <w:szCs w:val="28"/>
        </w:rPr>
        <w:t>т</w:t>
      </w:r>
      <w:r w:rsidRPr="00B26A61">
        <w:rPr>
          <w:w w:val="90"/>
          <w:sz w:val="28"/>
          <w:szCs w:val="28"/>
        </w:rPr>
        <w:t>а</w:t>
      </w:r>
      <w:r w:rsidRPr="00B26A61">
        <w:rPr>
          <w:i/>
          <w:iCs/>
          <w:w w:val="90"/>
          <w:sz w:val="28"/>
          <w:szCs w:val="28"/>
        </w:rPr>
        <w:t>;</w:t>
      </w:r>
    </w:p>
    <w:p w:rsidR="000B1D9B" w:rsidRPr="00B26A61" w:rsidRDefault="000B1D9B" w:rsidP="003D60E3">
      <w:pPr>
        <w:numPr>
          <w:ilvl w:val="0"/>
          <w:numId w:val="2"/>
        </w:numPr>
        <w:tabs>
          <w:tab w:val="left" w:pos="247"/>
          <w:tab w:val="left" w:pos="567"/>
          <w:tab w:val="left" w:pos="851"/>
        </w:tabs>
        <w:kinsoku w:val="0"/>
        <w:overflowPunct w:val="0"/>
        <w:ind w:left="1134" w:hanging="992"/>
        <w:rPr>
          <w:sz w:val="28"/>
          <w:szCs w:val="28"/>
        </w:rPr>
      </w:pPr>
      <w:r w:rsidRPr="00B26A61">
        <w:rPr>
          <w:spacing w:val="-1"/>
          <w:w w:val="85"/>
          <w:sz w:val="28"/>
          <w:szCs w:val="28"/>
        </w:rPr>
        <w:t>Об</w:t>
      </w:r>
      <w:r w:rsidRPr="00B26A61">
        <w:rPr>
          <w:w w:val="85"/>
          <w:sz w:val="28"/>
          <w:szCs w:val="28"/>
        </w:rPr>
        <w:t>ъ</w:t>
      </w:r>
      <w:r w:rsidRPr="00B26A61">
        <w:rPr>
          <w:spacing w:val="-2"/>
          <w:w w:val="85"/>
          <w:sz w:val="28"/>
          <w:szCs w:val="28"/>
        </w:rPr>
        <w:t>е</w:t>
      </w:r>
      <w:r w:rsidRPr="00B26A61">
        <w:rPr>
          <w:w w:val="85"/>
          <w:sz w:val="28"/>
          <w:szCs w:val="28"/>
        </w:rPr>
        <w:t>м</w:t>
      </w:r>
      <w:r w:rsidRPr="00B26A61">
        <w:rPr>
          <w:spacing w:val="21"/>
          <w:w w:val="85"/>
          <w:sz w:val="28"/>
          <w:szCs w:val="28"/>
        </w:rPr>
        <w:t xml:space="preserve"> </w:t>
      </w:r>
      <w:r w:rsidRPr="00B26A61">
        <w:rPr>
          <w:spacing w:val="-1"/>
          <w:w w:val="85"/>
          <w:sz w:val="28"/>
          <w:szCs w:val="28"/>
        </w:rPr>
        <w:t>у</w:t>
      </w:r>
      <w:r w:rsidRPr="00B26A61">
        <w:rPr>
          <w:w w:val="85"/>
          <w:sz w:val="28"/>
          <w:szCs w:val="28"/>
        </w:rPr>
        <w:t>ч</w:t>
      </w:r>
      <w:r w:rsidRPr="00B26A61">
        <w:rPr>
          <w:spacing w:val="1"/>
          <w:w w:val="85"/>
          <w:sz w:val="28"/>
          <w:szCs w:val="28"/>
        </w:rPr>
        <w:t>е</w:t>
      </w:r>
      <w:r w:rsidRPr="00B26A61">
        <w:rPr>
          <w:spacing w:val="-1"/>
          <w:w w:val="85"/>
          <w:sz w:val="28"/>
          <w:szCs w:val="28"/>
        </w:rPr>
        <w:t>б</w:t>
      </w:r>
      <w:r w:rsidRPr="00B26A61">
        <w:rPr>
          <w:w w:val="85"/>
          <w:sz w:val="28"/>
          <w:szCs w:val="28"/>
        </w:rPr>
        <w:t>ной</w:t>
      </w:r>
      <w:r w:rsidRPr="00B26A61">
        <w:rPr>
          <w:spacing w:val="22"/>
          <w:w w:val="85"/>
          <w:sz w:val="28"/>
          <w:szCs w:val="28"/>
        </w:rPr>
        <w:t xml:space="preserve"> </w:t>
      </w:r>
      <w:r w:rsidRPr="00B26A61">
        <w:rPr>
          <w:w w:val="85"/>
          <w:sz w:val="28"/>
          <w:szCs w:val="28"/>
        </w:rPr>
        <w:t>нагр</w:t>
      </w:r>
      <w:r w:rsidRPr="00B26A61">
        <w:rPr>
          <w:spacing w:val="-1"/>
          <w:w w:val="85"/>
          <w:sz w:val="28"/>
          <w:szCs w:val="28"/>
        </w:rPr>
        <w:t>уз</w:t>
      </w:r>
      <w:r w:rsidRPr="00B26A61">
        <w:rPr>
          <w:w w:val="85"/>
          <w:sz w:val="28"/>
          <w:szCs w:val="28"/>
        </w:rPr>
        <w:t>ки</w:t>
      </w:r>
      <w:r w:rsidRPr="00B26A61">
        <w:rPr>
          <w:spacing w:val="21"/>
          <w:w w:val="85"/>
          <w:sz w:val="28"/>
          <w:szCs w:val="28"/>
        </w:rPr>
        <w:t xml:space="preserve"> </w:t>
      </w:r>
      <w:r w:rsidRPr="00B26A61">
        <w:rPr>
          <w:w w:val="85"/>
          <w:sz w:val="28"/>
          <w:szCs w:val="28"/>
        </w:rPr>
        <w:t>и</w:t>
      </w:r>
      <w:r w:rsidRPr="00B26A61">
        <w:rPr>
          <w:spacing w:val="22"/>
          <w:w w:val="85"/>
          <w:sz w:val="28"/>
          <w:szCs w:val="28"/>
        </w:rPr>
        <w:t xml:space="preserve"> </w:t>
      </w:r>
      <w:r w:rsidRPr="00B26A61">
        <w:rPr>
          <w:spacing w:val="-2"/>
          <w:w w:val="85"/>
          <w:sz w:val="28"/>
          <w:szCs w:val="28"/>
        </w:rPr>
        <w:t>е</w:t>
      </w:r>
      <w:r w:rsidRPr="00B26A61">
        <w:rPr>
          <w:w w:val="85"/>
          <w:sz w:val="28"/>
          <w:szCs w:val="28"/>
        </w:rPr>
        <w:t>е</w:t>
      </w:r>
      <w:r w:rsidRPr="00B26A61">
        <w:rPr>
          <w:spacing w:val="20"/>
          <w:w w:val="85"/>
          <w:sz w:val="28"/>
          <w:szCs w:val="28"/>
        </w:rPr>
        <w:t xml:space="preserve"> </w:t>
      </w:r>
      <w:r w:rsidRPr="00B26A61">
        <w:rPr>
          <w:spacing w:val="-1"/>
          <w:w w:val="85"/>
          <w:sz w:val="28"/>
          <w:szCs w:val="28"/>
        </w:rPr>
        <w:t>р</w:t>
      </w:r>
      <w:r w:rsidRPr="00B26A61">
        <w:rPr>
          <w:w w:val="85"/>
          <w:sz w:val="28"/>
          <w:szCs w:val="28"/>
        </w:rPr>
        <w:t>а</w:t>
      </w:r>
      <w:r w:rsidRPr="00B26A61">
        <w:rPr>
          <w:spacing w:val="-1"/>
          <w:w w:val="85"/>
          <w:sz w:val="28"/>
          <w:szCs w:val="28"/>
        </w:rPr>
        <w:t>с</w:t>
      </w:r>
      <w:r w:rsidRPr="00B26A61">
        <w:rPr>
          <w:w w:val="85"/>
          <w:sz w:val="28"/>
          <w:szCs w:val="28"/>
        </w:rPr>
        <w:t>п</w:t>
      </w:r>
      <w:r w:rsidRPr="00B26A61">
        <w:rPr>
          <w:spacing w:val="-1"/>
          <w:w w:val="85"/>
          <w:sz w:val="28"/>
          <w:szCs w:val="28"/>
        </w:rPr>
        <w:t>р</w:t>
      </w:r>
      <w:r w:rsidRPr="00B26A61">
        <w:rPr>
          <w:spacing w:val="-2"/>
          <w:w w:val="85"/>
          <w:sz w:val="28"/>
          <w:szCs w:val="28"/>
        </w:rPr>
        <w:t>е</w:t>
      </w:r>
      <w:r w:rsidRPr="00B26A61">
        <w:rPr>
          <w:spacing w:val="1"/>
          <w:w w:val="85"/>
          <w:sz w:val="28"/>
          <w:szCs w:val="28"/>
        </w:rPr>
        <w:t>д</w:t>
      </w:r>
      <w:r w:rsidRPr="00B26A61">
        <w:rPr>
          <w:spacing w:val="-2"/>
          <w:w w:val="85"/>
          <w:sz w:val="28"/>
          <w:szCs w:val="28"/>
        </w:rPr>
        <w:t>е</w:t>
      </w:r>
      <w:r w:rsidRPr="00B26A61">
        <w:rPr>
          <w:w w:val="85"/>
          <w:sz w:val="28"/>
          <w:szCs w:val="28"/>
        </w:rPr>
        <w:t>л</w:t>
      </w:r>
      <w:r w:rsidRPr="00B26A61">
        <w:rPr>
          <w:spacing w:val="-2"/>
          <w:w w:val="85"/>
          <w:sz w:val="28"/>
          <w:szCs w:val="28"/>
        </w:rPr>
        <w:t>е</w:t>
      </w:r>
      <w:r w:rsidRPr="00B26A61">
        <w:rPr>
          <w:w w:val="85"/>
          <w:sz w:val="28"/>
          <w:szCs w:val="28"/>
        </w:rPr>
        <w:t>ние</w:t>
      </w:r>
    </w:p>
    <w:p w:rsidR="000B1D9B" w:rsidRPr="00722944" w:rsidRDefault="000B1D9B" w:rsidP="003D60E3">
      <w:pPr>
        <w:pStyle w:val="a3"/>
        <w:numPr>
          <w:ilvl w:val="0"/>
          <w:numId w:val="3"/>
        </w:numPr>
        <w:tabs>
          <w:tab w:val="left" w:pos="567"/>
          <w:tab w:val="left" w:pos="815"/>
          <w:tab w:val="left" w:pos="851"/>
        </w:tabs>
        <w:kinsoku w:val="0"/>
        <w:overflowPunct w:val="0"/>
        <w:ind w:left="1134" w:hanging="992"/>
        <w:rPr>
          <w:rFonts w:ascii="Times New Roman" w:hAnsi="Times New Roman" w:cs="Times New Roman"/>
          <w:b/>
        </w:rPr>
      </w:pPr>
      <w:r w:rsidRPr="00722944">
        <w:rPr>
          <w:rFonts w:ascii="Times New Roman" w:hAnsi="Times New Roman" w:cs="Times New Roman"/>
          <w:b/>
        </w:rPr>
        <w:t>Т</w:t>
      </w:r>
      <w:r w:rsidRPr="00722944">
        <w:rPr>
          <w:rFonts w:ascii="Times New Roman" w:hAnsi="Times New Roman" w:cs="Times New Roman"/>
          <w:b/>
          <w:spacing w:val="-1"/>
        </w:rPr>
        <w:t>р</w:t>
      </w:r>
      <w:r w:rsidRPr="00722944">
        <w:rPr>
          <w:rFonts w:ascii="Times New Roman" w:hAnsi="Times New Roman" w:cs="Times New Roman"/>
          <w:b/>
        </w:rPr>
        <w:t>е</w:t>
      </w:r>
      <w:r w:rsidRPr="00722944">
        <w:rPr>
          <w:rFonts w:ascii="Times New Roman" w:hAnsi="Times New Roman" w:cs="Times New Roman"/>
          <w:b/>
          <w:spacing w:val="-3"/>
        </w:rPr>
        <w:t>б</w:t>
      </w:r>
      <w:r w:rsidRPr="00722944">
        <w:rPr>
          <w:rFonts w:ascii="Times New Roman" w:hAnsi="Times New Roman" w:cs="Times New Roman"/>
          <w:b/>
          <w:spacing w:val="1"/>
        </w:rPr>
        <w:t>о</w:t>
      </w:r>
      <w:r w:rsidRPr="00722944">
        <w:rPr>
          <w:rFonts w:ascii="Times New Roman" w:hAnsi="Times New Roman" w:cs="Times New Roman"/>
          <w:b/>
          <w:spacing w:val="-1"/>
        </w:rPr>
        <w:t>в</w:t>
      </w:r>
      <w:r w:rsidRPr="00722944">
        <w:rPr>
          <w:rFonts w:ascii="Times New Roman" w:hAnsi="Times New Roman" w:cs="Times New Roman"/>
          <w:b/>
          <w:spacing w:val="1"/>
        </w:rPr>
        <w:t>а</w:t>
      </w:r>
      <w:r w:rsidRPr="00722944">
        <w:rPr>
          <w:rFonts w:ascii="Times New Roman" w:hAnsi="Times New Roman" w:cs="Times New Roman"/>
          <w:b/>
          <w:spacing w:val="-1"/>
        </w:rPr>
        <w:t>ни</w:t>
      </w:r>
      <w:r w:rsidRPr="00722944">
        <w:rPr>
          <w:rFonts w:ascii="Times New Roman" w:hAnsi="Times New Roman" w:cs="Times New Roman"/>
          <w:b/>
        </w:rPr>
        <w:t>я</w:t>
      </w:r>
      <w:r w:rsidRPr="00722944">
        <w:rPr>
          <w:rFonts w:ascii="Times New Roman" w:hAnsi="Times New Roman" w:cs="Times New Roman"/>
          <w:b/>
          <w:spacing w:val="-21"/>
        </w:rPr>
        <w:t xml:space="preserve"> </w:t>
      </w:r>
      <w:r w:rsidRPr="00722944">
        <w:rPr>
          <w:rFonts w:ascii="Times New Roman" w:hAnsi="Times New Roman" w:cs="Times New Roman"/>
          <w:b/>
        </w:rPr>
        <w:t>к</w:t>
      </w:r>
      <w:r w:rsidRPr="00722944">
        <w:rPr>
          <w:rFonts w:ascii="Times New Roman" w:hAnsi="Times New Roman" w:cs="Times New Roman"/>
          <w:b/>
          <w:spacing w:val="-21"/>
        </w:rPr>
        <w:t xml:space="preserve"> </w:t>
      </w:r>
      <w:r w:rsidRPr="00722944">
        <w:rPr>
          <w:rFonts w:ascii="Times New Roman" w:hAnsi="Times New Roman" w:cs="Times New Roman"/>
          <w:b/>
          <w:spacing w:val="1"/>
        </w:rPr>
        <w:t>у</w:t>
      </w:r>
      <w:r w:rsidRPr="00722944">
        <w:rPr>
          <w:rFonts w:ascii="Times New Roman" w:hAnsi="Times New Roman" w:cs="Times New Roman"/>
          <w:b/>
          <w:spacing w:val="-3"/>
        </w:rPr>
        <w:t>р</w:t>
      </w:r>
      <w:r w:rsidRPr="00722944">
        <w:rPr>
          <w:rFonts w:ascii="Times New Roman" w:hAnsi="Times New Roman" w:cs="Times New Roman"/>
          <w:b/>
          <w:spacing w:val="1"/>
        </w:rPr>
        <w:t>о</w:t>
      </w:r>
      <w:r w:rsidRPr="00722944">
        <w:rPr>
          <w:rFonts w:ascii="Times New Roman" w:hAnsi="Times New Roman" w:cs="Times New Roman"/>
          <w:b/>
          <w:spacing w:val="-3"/>
        </w:rPr>
        <w:t>в</w:t>
      </w:r>
      <w:r w:rsidRPr="00722944">
        <w:rPr>
          <w:rFonts w:ascii="Times New Roman" w:hAnsi="Times New Roman" w:cs="Times New Roman"/>
          <w:b/>
          <w:spacing w:val="-1"/>
        </w:rPr>
        <w:t>н</w:t>
      </w:r>
      <w:r w:rsidRPr="00722944">
        <w:rPr>
          <w:rFonts w:ascii="Times New Roman" w:hAnsi="Times New Roman" w:cs="Times New Roman"/>
          <w:b/>
        </w:rPr>
        <w:t>ю</w:t>
      </w:r>
      <w:r w:rsidRPr="00722944">
        <w:rPr>
          <w:rFonts w:ascii="Times New Roman" w:hAnsi="Times New Roman" w:cs="Times New Roman"/>
          <w:b/>
          <w:spacing w:val="-20"/>
        </w:rPr>
        <w:t xml:space="preserve"> </w:t>
      </w:r>
      <w:r w:rsidRPr="00722944">
        <w:rPr>
          <w:rFonts w:ascii="Times New Roman" w:hAnsi="Times New Roman" w:cs="Times New Roman"/>
          <w:b/>
          <w:spacing w:val="-1"/>
        </w:rPr>
        <w:t>п</w:t>
      </w:r>
      <w:r w:rsidRPr="00722944">
        <w:rPr>
          <w:rFonts w:ascii="Times New Roman" w:hAnsi="Times New Roman" w:cs="Times New Roman"/>
          <w:b/>
          <w:spacing w:val="1"/>
        </w:rPr>
        <w:t>о</w:t>
      </w:r>
      <w:r w:rsidRPr="00722944">
        <w:rPr>
          <w:rFonts w:ascii="Times New Roman" w:hAnsi="Times New Roman" w:cs="Times New Roman"/>
          <w:b/>
          <w:spacing w:val="-2"/>
        </w:rPr>
        <w:t>д</w:t>
      </w:r>
      <w:r w:rsidRPr="00722944">
        <w:rPr>
          <w:rFonts w:ascii="Times New Roman" w:hAnsi="Times New Roman" w:cs="Times New Roman"/>
          <w:b/>
          <w:spacing w:val="-1"/>
        </w:rPr>
        <w:t>г</w:t>
      </w:r>
      <w:r w:rsidRPr="00722944">
        <w:rPr>
          <w:rFonts w:ascii="Times New Roman" w:hAnsi="Times New Roman" w:cs="Times New Roman"/>
          <w:b/>
          <w:spacing w:val="1"/>
        </w:rPr>
        <w:t>о</w:t>
      </w:r>
      <w:r w:rsidRPr="00722944">
        <w:rPr>
          <w:rFonts w:ascii="Times New Roman" w:hAnsi="Times New Roman" w:cs="Times New Roman"/>
          <w:b/>
          <w:spacing w:val="-2"/>
        </w:rPr>
        <w:t>т</w:t>
      </w:r>
      <w:r w:rsidRPr="00722944">
        <w:rPr>
          <w:rFonts w:ascii="Times New Roman" w:hAnsi="Times New Roman" w:cs="Times New Roman"/>
          <w:b/>
          <w:spacing w:val="1"/>
        </w:rPr>
        <w:t>о</w:t>
      </w:r>
      <w:r w:rsidRPr="00722944">
        <w:rPr>
          <w:rFonts w:ascii="Times New Roman" w:hAnsi="Times New Roman" w:cs="Times New Roman"/>
          <w:b/>
          <w:spacing w:val="-1"/>
        </w:rPr>
        <w:t>вк</w:t>
      </w:r>
      <w:r w:rsidRPr="00722944">
        <w:rPr>
          <w:rFonts w:ascii="Times New Roman" w:hAnsi="Times New Roman" w:cs="Times New Roman"/>
          <w:b/>
        </w:rPr>
        <w:t>и</w:t>
      </w:r>
      <w:r w:rsidRPr="00722944">
        <w:rPr>
          <w:rFonts w:ascii="Times New Roman" w:hAnsi="Times New Roman" w:cs="Times New Roman"/>
          <w:b/>
          <w:spacing w:val="-20"/>
        </w:rPr>
        <w:t xml:space="preserve"> </w:t>
      </w:r>
      <w:proofErr w:type="gramStart"/>
      <w:r w:rsidRPr="00722944">
        <w:rPr>
          <w:rFonts w:ascii="Times New Roman" w:hAnsi="Times New Roman" w:cs="Times New Roman"/>
          <w:b/>
          <w:spacing w:val="-3"/>
        </w:rPr>
        <w:t>о</w:t>
      </w:r>
      <w:r w:rsidRPr="00722944">
        <w:rPr>
          <w:rFonts w:ascii="Times New Roman" w:hAnsi="Times New Roman" w:cs="Times New Roman"/>
          <w:b/>
          <w:spacing w:val="1"/>
        </w:rPr>
        <w:t>б</w:t>
      </w:r>
      <w:r w:rsidRPr="00722944">
        <w:rPr>
          <w:rFonts w:ascii="Times New Roman" w:hAnsi="Times New Roman" w:cs="Times New Roman"/>
          <w:b/>
          <w:spacing w:val="-2"/>
        </w:rPr>
        <w:t>у</w:t>
      </w:r>
      <w:r w:rsidRPr="00722944">
        <w:rPr>
          <w:rFonts w:ascii="Times New Roman" w:hAnsi="Times New Roman" w:cs="Times New Roman"/>
          <w:b/>
        </w:rPr>
        <w:t>ч</w:t>
      </w:r>
      <w:r w:rsidRPr="00722944">
        <w:rPr>
          <w:rFonts w:ascii="Times New Roman" w:hAnsi="Times New Roman" w:cs="Times New Roman"/>
          <w:b/>
          <w:spacing w:val="1"/>
        </w:rPr>
        <w:t>а</w:t>
      </w:r>
      <w:r w:rsidRPr="00722944">
        <w:rPr>
          <w:rFonts w:ascii="Times New Roman" w:hAnsi="Times New Roman" w:cs="Times New Roman"/>
          <w:b/>
          <w:spacing w:val="-1"/>
        </w:rPr>
        <w:t>ю</w:t>
      </w:r>
      <w:r w:rsidRPr="00722944">
        <w:rPr>
          <w:rFonts w:ascii="Times New Roman" w:hAnsi="Times New Roman" w:cs="Times New Roman"/>
          <w:b/>
          <w:spacing w:val="-2"/>
        </w:rPr>
        <w:t>щ</w:t>
      </w:r>
      <w:r w:rsidRPr="00722944">
        <w:rPr>
          <w:rFonts w:ascii="Times New Roman" w:hAnsi="Times New Roman" w:cs="Times New Roman"/>
          <w:b/>
          <w:spacing w:val="-1"/>
        </w:rPr>
        <w:t>и</w:t>
      </w:r>
      <w:r w:rsidRPr="00722944">
        <w:rPr>
          <w:rFonts w:ascii="Times New Roman" w:hAnsi="Times New Roman" w:cs="Times New Roman"/>
          <w:b/>
          <w:spacing w:val="1"/>
        </w:rPr>
        <w:t>х</w:t>
      </w:r>
      <w:r w:rsidRPr="00722944">
        <w:rPr>
          <w:rFonts w:ascii="Times New Roman" w:hAnsi="Times New Roman" w:cs="Times New Roman"/>
          <w:b/>
        </w:rPr>
        <w:t>ся</w:t>
      </w:r>
      <w:proofErr w:type="gramEnd"/>
    </w:p>
    <w:p w:rsidR="000B1D9B" w:rsidRPr="00722944" w:rsidRDefault="000B1D9B" w:rsidP="003D60E3">
      <w:pPr>
        <w:tabs>
          <w:tab w:val="left" w:pos="567"/>
          <w:tab w:val="left" w:pos="851"/>
        </w:tabs>
        <w:kinsoku w:val="0"/>
        <w:overflowPunct w:val="0"/>
        <w:ind w:left="1134" w:hanging="992"/>
        <w:rPr>
          <w:b/>
          <w:sz w:val="28"/>
          <w:szCs w:val="28"/>
        </w:rPr>
      </w:pPr>
    </w:p>
    <w:p w:rsidR="000B1D9B" w:rsidRPr="00722944" w:rsidRDefault="000B1D9B" w:rsidP="003D60E3">
      <w:pPr>
        <w:pStyle w:val="a3"/>
        <w:numPr>
          <w:ilvl w:val="0"/>
          <w:numId w:val="3"/>
        </w:numPr>
        <w:tabs>
          <w:tab w:val="left" w:pos="567"/>
          <w:tab w:val="left" w:pos="815"/>
          <w:tab w:val="left" w:pos="851"/>
        </w:tabs>
        <w:kinsoku w:val="0"/>
        <w:overflowPunct w:val="0"/>
        <w:ind w:left="1134" w:hanging="992"/>
        <w:rPr>
          <w:rFonts w:ascii="Times New Roman" w:hAnsi="Times New Roman" w:cs="Times New Roman"/>
          <w:b/>
        </w:rPr>
      </w:pPr>
      <w:r w:rsidRPr="00722944">
        <w:rPr>
          <w:rFonts w:ascii="Times New Roman" w:hAnsi="Times New Roman" w:cs="Times New Roman"/>
          <w:b/>
          <w:spacing w:val="-1"/>
          <w:w w:val="95"/>
        </w:rPr>
        <w:t>М</w:t>
      </w:r>
      <w:r w:rsidRPr="00722944">
        <w:rPr>
          <w:rFonts w:ascii="Times New Roman" w:hAnsi="Times New Roman" w:cs="Times New Roman"/>
          <w:b/>
          <w:w w:val="95"/>
        </w:rPr>
        <w:t>ет</w:t>
      </w:r>
      <w:r w:rsidRPr="00722944">
        <w:rPr>
          <w:rFonts w:ascii="Times New Roman" w:hAnsi="Times New Roman" w:cs="Times New Roman"/>
          <w:b/>
          <w:spacing w:val="1"/>
          <w:w w:val="95"/>
        </w:rPr>
        <w:t>о</w:t>
      </w:r>
      <w:r w:rsidRPr="00722944">
        <w:rPr>
          <w:rFonts w:ascii="Times New Roman" w:hAnsi="Times New Roman" w:cs="Times New Roman"/>
          <w:b/>
          <w:spacing w:val="-2"/>
          <w:w w:val="95"/>
        </w:rPr>
        <w:t>д</w:t>
      </w:r>
      <w:r w:rsidRPr="00722944">
        <w:rPr>
          <w:rFonts w:ascii="Times New Roman" w:hAnsi="Times New Roman" w:cs="Times New Roman"/>
          <w:b/>
          <w:spacing w:val="-1"/>
          <w:w w:val="95"/>
        </w:rPr>
        <w:t>и</w:t>
      </w:r>
      <w:r w:rsidRPr="00722944">
        <w:rPr>
          <w:rFonts w:ascii="Times New Roman" w:hAnsi="Times New Roman" w:cs="Times New Roman"/>
          <w:b/>
          <w:spacing w:val="-3"/>
          <w:w w:val="95"/>
        </w:rPr>
        <w:t>ч</w:t>
      </w:r>
      <w:r w:rsidRPr="00722944">
        <w:rPr>
          <w:rFonts w:ascii="Times New Roman" w:hAnsi="Times New Roman" w:cs="Times New Roman"/>
          <w:b/>
          <w:w w:val="95"/>
        </w:rPr>
        <w:t>ес</w:t>
      </w:r>
      <w:r w:rsidRPr="00722944">
        <w:rPr>
          <w:rFonts w:ascii="Times New Roman" w:hAnsi="Times New Roman" w:cs="Times New Roman"/>
          <w:b/>
          <w:spacing w:val="-1"/>
          <w:w w:val="95"/>
        </w:rPr>
        <w:t>ки</w:t>
      </w:r>
      <w:r w:rsidRPr="00722944">
        <w:rPr>
          <w:rFonts w:ascii="Times New Roman" w:hAnsi="Times New Roman" w:cs="Times New Roman"/>
          <w:b/>
          <w:w w:val="95"/>
        </w:rPr>
        <w:t>е</w:t>
      </w:r>
      <w:r w:rsidRPr="00722944">
        <w:rPr>
          <w:rFonts w:ascii="Times New Roman" w:hAnsi="Times New Roman" w:cs="Times New Roman"/>
          <w:b/>
          <w:spacing w:val="34"/>
          <w:w w:val="95"/>
        </w:rPr>
        <w:t xml:space="preserve"> </w:t>
      </w:r>
      <w:r w:rsidRPr="00722944">
        <w:rPr>
          <w:rFonts w:ascii="Times New Roman" w:hAnsi="Times New Roman" w:cs="Times New Roman"/>
          <w:b/>
          <w:spacing w:val="-1"/>
          <w:w w:val="95"/>
        </w:rPr>
        <w:t>р</w:t>
      </w:r>
      <w:r w:rsidRPr="00722944">
        <w:rPr>
          <w:rFonts w:ascii="Times New Roman" w:hAnsi="Times New Roman" w:cs="Times New Roman"/>
          <w:b/>
          <w:w w:val="95"/>
        </w:rPr>
        <w:t>е</w:t>
      </w:r>
      <w:r w:rsidRPr="00722944">
        <w:rPr>
          <w:rFonts w:ascii="Times New Roman" w:hAnsi="Times New Roman" w:cs="Times New Roman"/>
          <w:b/>
          <w:spacing w:val="-3"/>
          <w:w w:val="95"/>
        </w:rPr>
        <w:t>к</w:t>
      </w:r>
      <w:r w:rsidRPr="00722944">
        <w:rPr>
          <w:rFonts w:ascii="Times New Roman" w:hAnsi="Times New Roman" w:cs="Times New Roman"/>
          <w:b/>
          <w:spacing w:val="1"/>
          <w:w w:val="95"/>
        </w:rPr>
        <w:t>о</w:t>
      </w:r>
      <w:r w:rsidRPr="00722944">
        <w:rPr>
          <w:rFonts w:ascii="Times New Roman" w:hAnsi="Times New Roman" w:cs="Times New Roman"/>
          <w:b/>
          <w:w w:val="95"/>
        </w:rPr>
        <w:t>ме</w:t>
      </w:r>
      <w:r w:rsidRPr="00722944">
        <w:rPr>
          <w:rFonts w:ascii="Times New Roman" w:hAnsi="Times New Roman" w:cs="Times New Roman"/>
          <w:b/>
          <w:spacing w:val="-1"/>
          <w:w w:val="95"/>
        </w:rPr>
        <w:t>н</w:t>
      </w:r>
      <w:r w:rsidRPr="00722944">
        <w:rPr>
          <w:rFonts w:ascii="Times New Roman" w:hAnsi="Times New Roman" w:cs="Times New Roman"/>
          <w:b/>
          <w:spacing w:val="-4"/>
          <w:w w:val="95"/>
        </w:rPr>
        <w:t>д</w:t>
      </w:r>
      <w:r w:rsidRPr="00722944">
        <w:rPr>
          <w:rFonts w:ascii="Times New Roman" w:hAnsi="Times New Roman" w:cs="Times New Roman"/>
          <w:b/>
          <w:spacing w:val="1"/>
          <w:w w:val="95"/>
        </w:rPr>
        <w:t>а</w:t>
      </w:r>
      <w:r w:rsidRPr="00722944">
        <w:rPr>
          <w:rFonts w:ascii="Times New Roman" w:hAnsi="Times New Roman" w:cs="Times New Roman"/>
          <w:b/>
          <w:spacing w:val="-1"/>
          <w:w w:val="95"/>
        </w:rPr>
        <w:t>ци</w:t>
      </w:r>
      <w:r w:rsidRPr="00722944">
        <w:rPr>
          <w:rFonts w:ascii="Times New Roman" w:hAnsi="Times New Roman" w:cs="Times New Roman"/>
          <w:b/>
          <w:w w:val="95"/>
        </w:rPr>
        <w:t>и</w:t>
      </w:r>
      <w:r w:rsidRPr="00722944">
        <w:rPr>
          <w:rFonts w:ascii="Times New Roman" w:hAnsi="Times New Roman" w:cs="Times New Roman"/>
          <w:b/>
          <w:spacing w:val="33"/>
          <w:w w:val="95"/>
        </w:rPr>
        <w:t xml:space="preserve"> </w:t>
      </w:r>
      <w:r w:rsidRPr="00722944">
        <w:rPr>
          <w:rFonts w:ascii="Times New Roman" w:hAnsi="Times New Roman" w:cs="Times New Roman"/>
          <w:b/>
          <w:spacing w:val="-1"/>
          <w:w w:val="95"/>
        </w:rPr>
        <w:t>пр</w:t>
      </w:r>
      <w:r w:rsidRPr="00722944">
        <w:rPr>
          <w:rFonts w:ascii="Times New Roman" w:hAnsi="Times New Roman" w:cs="Times New Roman"/>
          <w:b/>
          <w:w w:val="95"/>
        </w:rPr>
        <w:t>е</w:t>
      </w:r>
      <w:r w:rsidRPr="00722944">
        <w:rPr>
          <w:rFonts w:ascii="Times New Roman" w:hAnsi="Times New Roman" w:cs="Times New Roman"/>
          <w:b/>
          <w:spacing w:val="-1"/>
          <w:w w:val="95"/>
        </w:rPr>
        <w:t>п</w:t>
      </w:r>
      <w:r w:rsidRPr="00722944">
        <w:rPr>
          <w:rFonts w:ascii="Times New Roman" w:hAnsi="Times New Roman" w:cs="Times New Roman"/>
          <w:b/>
          <w:spacing w:val="1"/>
          <w:w w:val="95"/>
        </w:rPr>
        <w:t>о</w:t>
      </w:r>
      <w:r w:rsidRPr="00722944">
        <w:rPr>
          <w:rFonts w:ascii="Times New Roman" w:hAnsi="Times New Roman" w:cs="Times New Roman"/>
          <w:b/>
          <w:spacing w:val="-2"/>
          <w:w w:val="95"/>
        </w:rPr>
        <w:t>д</w:t>
      </w:r>
      <w:r w:rsidRPr="00722944">
        <w:rPr>
          <w:rFonts w:ascii="Times New Roman" w:hAnsi="Times New Roman" w:cs="Times New Roman"/>
          <w:b/>
          <w:spacing w:val="1"/>
          <w:w w:val="95"/>
        </w:rPr>
        <w:t>а</w:t>
      </w:r>
      <w:r w:rsidRPr="00722944">
        <w:rPr>
          <w:rFonts w:ascii="Times New Roman" w:hAnsi="Times New Roman" w:cs="Times New Roman"/>
          <w:b/>
          <w:spacing w:val="-1"/>
          <w:w w:val="95"/>
        </w:rPr>
        <w:t>в</w:t>
      </w:r>
      <w:r w:rsidRPr="00722944">
        <w:rPr>
          <w:rFonts w:ascii="Times New Roman" w:hAnsi="Times New Roman" w:cs="Times New Roman"/>
          <w:b/>
          <w:spacing w:val="-3"/>
          <w:w w:val="95"/>
        </w:rPr>
        <w:t>а</w:t>
      </w:r>
      <w:r w:rsidRPr="00722944">
        <w:rPr>
          <w:rFonts w:ascii="Times New Roman" w:hAnsi="Times New Roman" w:cs="Times New Roman"/>
          <w:b/>
          <w:w w:val="95"/>
        </w:rPr>
        <w:t>т</w:t>
      </w:r>
      <w:r w:rsidRPr="00722944">
        <w:rPr>
          <w:rFonts w:ascii="Times New Roman" w:hAnsi="Times New Roman" w:cs="Times New Roman"/>
          <w:b/>
          <w:spacing w:val="-4"/>
          <w:w w:val="95"/>
        </w:rPr>
        <w:t>е</w:t>
      </w:r>
      <w:r w:rsidRPr="00722944">
        <w:rPr>
          <w:rFonts w:ascii="Times New Roman" w:hAnsi="Times New Roman" w:cs="Times New Roman"/>
          <w:b/>
          <w:w w:val="95"/>
        </w:rPr>
        <w:t>л</w:t>
      </w:r>
      <w:r w:rsidRPr="00722944">
        <w:rPr>
          <w:rFonts w:ascii="Times New Roman" w:hAnsi="Times New Roman" w:cs="Times New Roman"/>
          <w:b/>
          <w:spacing w:val="-1"/>
          <w:w w:val="95"/>
        </w:rPr>
        <w:t>я</w:t>
      </w:r>
      <w:r w:rsidRPr="00722944">
        <w:rPr>
          <w:rFonts w:ascii="Times New Roman" w:hAnsi="Times New Roman" w:cs="Times New Roman"/>
          <w:b/>
          <w:w w:val="95"/>
        </w:rPr>
        <w:t>м</w:t>
      </w:r>
      <w:r>
        <w:rPr>
          <w:rFonts w:ascii="Times New Roman" w:hAnsi="Times New Roman" w:cs="Times New Roman"/>
          <w:b/>
          <w:w w:val="95"/>
        </w:rPr>
        <w:t xml:space="preserve"> и учащимся.</w:t>
      </w:r>
    </w:p>
    <w:p w:rsidR="000B1D9B" w:rsidRPr="00722944" w:rsidRDefault="000B1D9B" w:rsidP="003D60E3">
      <w:pPr>
        <w:tabs>
          <w:tab w:val="left" w:pos="567"/>
          <w:tab w:val="left" w:pos="851"/>
        </w:tabs>
        <w:kinsoku w:val="0"/>
        <w:overflowPunct w:val="0"/>
        <w:spacing w:before="1"/>
        <w:ind w:left="1134" w:hanging="992"/>
        <w:rPr>
          <w:b/>
          <w:sz w:val="28"/>
          <w:szCs w:val="28"/>
        </w:rPr>
      </w:pPr>
    </w:p>
    <w:p w:rsidR="000B1D9B" w:rsidRPr="003C1617" w:rsidRDefault="000B1D9B" w:rsidP="003D60E3">
      <w:pPr>
        <w:pStyle w:val="a3"/>
        <w:numPr>
          <w:ilvl w:val="0"/>
          <w:numId w:val="3"/>
        </w:numPr>
        <w:tabs>
          <w:tab w:val="left" w:pos="567"/>
          <w:tab w:val="left" w:pos="815"/>
          <w:tab w:val="left" w:pos="851"/>
        </w:tabs>
        <w:kinsoku w:val="0"/>
        <w:overflowPunct w:val="0"/>
        <w:ind w:left="1134" w:hanging="992"/>
        <w:rPr>
          <w:rFonts w:ascii="Times New Roman" w:hAnsi="Times New Roman" w:cs="Times New Roman"/>
          <w:b/>
        </w:rPr>
      </w:pPr>
      <w:r w:rsidRPr="003C1617">
        <w:rPr>
          <w:rFonts w:ascii="Times New Roman" w:hAnsi="Times New Roman" w:cs="Times New Roman"/>
          <w:b/>
        </w:rPr>
        <w:t>Ре</w:t>
      </w:r>
      <w:r w:rsidRPr="003C1617">
        <w:rPr>
          <w:rFonts w:ascii="Times New Roman" w:hAnsi="Times New Roman" w:cs="Times New Roman"/>
          <w:b/>
          <w:spacing w:val="-1"/>
        </w:rPr>
        <w:t>п</w:t>
      </w:r>
      <w:r w:rsidRPr="003C1617">
        <w:rPr>
          <w:rFonts w:ascii="Times New Roman" w:hAnsi="Times New Roman" w:cs="Times New Roman"/>
          <w:b/>
        </w:rPr>
        <w:t>е</w:t>
      </w:r>
      <w:r w:rsidRPr="003C1617">
        <w:rPr>
          <w:rFonts w:ascii="Times New Roman" w:hAnsi="Times New Roman" w:cs="Times New Roman"/>
          <w:b/>
          <w:spacing w:val="-3"/>
        </w:rPr>
        <w:t>р</w:t>
      </w:r>
      <w:r w:rsidRPr="003C1617">
        <w:rPr>
          <w:rFonts w:ascii="Times New Roman" w:hAnsi="Times New Roman" w:cs="Times New Roman"/>
          <w:b/>
        </w:rPr>
        <w:t>т</w:t>
      </w:r>
      <w:r w:rsidRPr="003C1617">
        <w:rPr>
          <w:rFonts w:ascii="Times New Roman" w:hAnsi="Times New Roman" w:cs="Times New Roman"/>
          <w:b/>
          <w:spacing w:val="-2"/>
        </w:rPr>
        <w:t>у</w:t>
      </w:r>
      <w:r w:rsidRPr="003C1617">
        <w:rPr>
          <w:rFonts w:ascii="Times New Roman" w:hAnsi="Times New Roman" w:cs="Times New Roman"/>
          <w:b/>
          <w:spacing w:val="1"/>
        </w:rPr>
        <w:t>а</w:t>
      </w:r>
      <w:r w:rsidRPr="003C1617">
        <w:rPr>
          <w:rFonts w:ascii="Times New Roman" w:hAnsi="Times New Roman" w:cs="Times New Roman"/>
          <w:b/>
          <w:spacing w:val="-1"/>
        </w:rPr>
        <w:t>рны</w:t>
      </w:r>
      <w:r w:rsidRPr="003C1617">
        <w:rPr>
          <w:rFonts w:ascii="Times New Roman" w:hAnsi="Times New Roman" w:cs="Times New Roman"/>
          <w:b/>
        </w:rPr>
        <w:t>й</w:t>
      </w:r>
      <w:r w:rsidRPr="003C1617">
        <w:rPr>
          <w:rFonts w:ascii="Times New Roman" w:hAnsi="Times New Roman" w:cs="Times New Roman"/>
          <w:b/>
          <w:spacing w:val="-16"/>
        </w:rPr>
        <w:t xml:space="preserve"> </w:t>
      </w:r>
      <w:r w:rsidRPr="003C1617">
        <w:rPr>
          <w:rFonts w:ascii="Times New Roman" w:hAnsi="Times New Roman" w:cs="Times New Roman"/>
          <w:b/>
        </w:rPr>
        <w:t>с</w:t>
      </w:r>
      <w:r w:rsidRPr="003C1617">
        <w:rPr>
          <w:rFonts w:ascii="Times New Roman" w:hAnsi="Times New Roman" w:cs="Times New Roman"/>
          <w:b/>
          <w:spacing w:val="-1"/>
        </w:rPr>
        <w:t>пи</w:t>
      </w:r>
      <w:r w:rsidRPr="003C1617">
        <w:rPr>
          <w:rFonts w:ascii="Times New Roman" w:hAnsi="Times New Roman" w:cs="Times New Roman"/>
          <w:b/>
        </w:rPr>
        <w:t>с</w:t>
      </w:r>
      <w:r w:rsidRPr="003C1617">
        <w:rPr>
          <w:rFonts w:ascii="Times New Roman" w:hAnsi="Times New Roman" w:cs="Times New Roman"/>
          <w:b/>
          <w:spacing w:val="1"/>
        </w:rPr>
        <w:t>о</w:t>
      </w:r>
      <w:r w:rsidRPr="003C1617">
        <w:rPr>
          <w:rFonts w:ascii="Times New Roman" w:hAnsi="Times New Roman" w:cs="Times New Roman"/>
          <w:b/>
        </w:rPr>
        <w:t>к.</w:t>
      </w:r>
    </w:p>
    <w:p w:rsidR="000B1D9B" w:rsidRPr="003C1617" w:rsidRDefault="000B1D9B" w:rsidP="003D60E3">
      <w:pPr>
        <w:tabs>
          <w:tab w:val="left" w:pos="567"/>
          <w:tab w:val="left" w:pos="851"/>
        </w:tabs>
        <w:kinsoku w:val="0"/>
        <w:overflowPunct w:val="0"/>
        <w:ind w:left="1134" w:hanging="992"/>
        <w:rPr>
          <w:b/>
          <w:sz w:val="28"/>
          <w:szCs w:val="28"/>
        </w:rPr>
      </w:pPr>
    </w:p>
    <w:p w:rsidR="000B1D9B" w:rsidRPr="003C1617" w:rsidRDefault="000B1D9B" w:rsidP="003D60E3">
      <w:pPr>
        <w:pStyle w:val="a3"/>
        <w:numPr>
          <w:ilvl w:val="0"/>
          <w:numId w:val="3"/>
        </w:numPr>
        <w:tabs>
          <w:tab w:val="left" w:pos="567"/>
          <w:tab w:val="left" w:pos="815"/>
          <w:tab w:val="left" w:pos="851"/>
        </w:tabs>
        <w:kinsoku w:val="0"/>
        <w:overflowPunct w:val="0"/>
        <w:ind w:left="1134" w:hanging="992"/>
        <w:rPr>
          <w:rFonts w:ascii="Times New Roman" w:hAnsi="Times New Roman" w:cs="Times New Roman"/>
          <w:b/>
        </w:rPr>
      </w:pPr>
      <w:r w:rsidRPr="00A36E78">
        <w:rPr>
          <w:rFonts w:ascii="Times New Roman" w:hAnsi="Times New Roman" w:cs="Times New Roman"/>
          <w:b/>
        </w:rPr>
        <w:t>Рекомендуемая методическая литература.</w:t>
      </w:r>
    </w:p>
    <w:p w:rsidR="000B1D9B" w:rsidRPr="00B26A61" w:rsidRDefault="000B1D9B" w:rsidP="00281E83">
      <w:pPr>
        <w:pStyle w:val="a3"/>
        <w:numPr>
          <w:ilvl w:val="0"/>
          <w:numId w:val="3"/>
        </w:numPr>
        <w:tabs>
          <w:tab w:val="left" w:pos="709"/>
          <w:tab w:val="left" w:pos="815"/>
          <w:tab w:val="left" w:pos="851"/>
        </w:tabs>
        <w:kinsoku w:val="0"/>
        <w:overflowPunct w:val="0"/>
        <w:ind w:left="709" w:firstLine="567"/>
        <w:rPr>
          <w:rFonts w:ascii="Times New Roman" w:hAnsi="Times New Roman" w:cs="Times New Roman"/>
        </w:rPr>
        <w:sectPr w:rsidR="000B1D9B" w:rsidRPr="00B26A61">
          <w:footerReference w:type="default" r:id="rId8"/>
          <w:pgSz w:w="11900" w:h="16840"/>
          <w:pgMar w:top="900" w:right="1660" w:bottom="1000" w:left="1140" w:header="0" w:footer="807" w:gutter="0"/>
          <w:cols w:space="720"/>
          <w:noEndnote/>
        </w:sectPr>
      </w:pPr>
    </w:p>
    <w:p w:rsidR="000B1D9B" w:rsidRPr="00B26A61" w:rsidRDefault="000B1D9B" w:rsidP="003D60E3">
      <w:pPr>
        <w:pStyle w:val="a3"/>
        <w:numPr>
          <w:ilvl w:val="1"/>
          <w:numId w:val="3"/>
        </w:numPr>
        <w:tabs>
          <w:tab w:val="left" w:pos="284"/>
          <w:tab w:val="left" w:pos="851"/>
          <w:tab w:val="left" w:pos="3033"/>
        </w:tabs>
        <w:kinsoku w:val="0"/>
        <w:overflowPunct w:val="0"/>
        <w:spacing w:before="61"/>
        <w:ind w:left="709" w:firstLine="567"/>
        <w:rPr>
          <w:rFonts w:ascii="Times New Roman" w:hAnsi="Times New Roman" w:cs="Times New Roman"/>
        </w:rPr>
      </w:pPr>
      <w:r w:rsidRPr="00B26A61">
        <w:rPr>
          <w:rFonts w:ascii="Times New Roman" w:hAnsi="Times New Roman" w:cs="Times New Roman"/>
          <w:w w:val="105"/>
        </w:rPr>
        <w:lastRenderedPageBreak/>
        <w:t>ПО</w:t>
      </w:r>
      <w:r w:rsidRPr="00B26A61">
        <w:rPr>
          <w:rFonts w:ascii="Times New Roman" w:hAnsi="Times New Roman" w:cs="Times New Roman"/>
          <w:spacing w:val="-3"/>
          <w:w w:val="105"/>
        </w:rPr>
        <w:t>ЯС</w:t>
      </w:r>
      <w:r w:rsidRPr="00B26A61">
        <w:rPr>
          <w:rFonts w:ascii="Times New Roman" w:hAnsi="Times New Roman" w:cs="Times New Roman"/>
          <w:w w:val="105"/>
        </w:rPr>
        <w:t>НИТЕ</w:t>
      </w:r>
      <w:r w:rsidRPr="00B26A61">
        <w:rPr>
          <w:rFonts w:ascii="Times New Roman" w:hAnsi="Times New Roman" w:cs="Times New Roman"/>
          <w:spacing w:val="-1"/>
          <w:w w:val="105"/>
        </w:rPr>
        <w:t>Л</w:t>
      </w:r>
      <w:r w:rsidRPr="00B26A61">
        <w:rPr>
          <w:rFonts w:ascii="Times New Roman" w:hAnsi="Times New Roman" w:cs="Times New Roman"/>
          <w:spacing w:val="-2"/>
          <w:w w:val="105"/>
        </w:rPr>
        <w:t>Ь</w:t>
      </w:r>
      <w:r w:rsidRPr="00B26A61">
        <w:rPr>
          <w:rFonts w:ascii="Times New Roman" w:hAnsi="Times New Roman" w:cs="Times New Roman"/>
          <w:spacing w:val="-3"/>
          <w:w w:val="105"/>
        </w:rPr>
        <w:t>Н</w:t>
      </w:r>
      <w:r w:rsidRPr="00B26A61">
        <w:rPr>
          <w:rFonts w:ascii="Times New Roman" w:hAnsi="Times New Roman" w:cs="Times New Roman"/>
          <w:spacing w:val="-1"/>
          <w:w w:val="105"/>
        </w:rPr>
        <w:t>А</w:t>
      </w:r>
      <w:r w:rsidRPr="00B26A61">
        <w:rPr>
          <w:rFonts w:ascii="Times New Roman" w:hAnsi="Times New Roman" w:cs="Times New Roman"/>
          <w:w w:val="105"/>
        </w:rPr>
        <w:t>Я</w:t>
      </w:r>
      <w:r w:rsidRPr="00B26A61">
        <w:rPr>
          <w:rFonts w:ascii="Times New Roman" w:hAnsi="Times New Roman" w:cs="Times New Roman"/>
          <w:spacing w:val="-7"/>
          <w:w w:val="105"/>
        </w:rPr>
        <w:t xml:space="preserve"> </w:t>
      </w:r>
      <w:r w:rsidRPr="00B26A61">
        <w:rPr>
          <w:rFonts w:ascii="Times New Roman" w:hAnsi="Times New Roman" w:cs="Times New Roman"/>
          <w:w w:val="105"/>
        </w:rPr>
        <w:t>З</w:t>
      </w:r>
      <w:r w:rsidRPr="00B26A61">
        <w:rPr>
          <w:rFonts w:ascii="Times New Roman" w:hAnsi="Times New Roman" w:cs="Times New Roman"/>
          <w:spacing w:val="-2"/>
          <w:w w:val="105"/>
        </w:rPr>
        <w:t>А</w:t>
      </w:r>
      <w:r w:rsidRPr="00B26A61">
        <w:rPr>
          <w:rFonts w:ascii="Times New Roman" w:hAnsi="Times New Roman" w:cs="Times New Roman"/>
          <w:w w:val="105"/>
        </w:rPr>
        <w:t>ПИ</w:t>
      </w:r>
      <w:r w:rsidRPr="00B26A61">
        <w:rPr>
          <w:rFonts w:ascii="Times New Roman" w:hAnsi="Times New Roman" w:cs="Times New Roman"/>
          <w:spacing w:val="-3"/>
          <w:w w:val="105"/>
        </w:rPr>
        <w:t>С</w:t>
      </w:r>
      <w:r w:rsidRPr="00B26A61">
        <w:rPr>
          <w:rFonts w:ascii="Times New Roman" w:hAnsi="Times New Roman" w:cs="Times New Roman"/>
          <w:w w:val="105"/>
        </w:rPr>
        <w:t>КА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975" w:firstLine="567"/>
        <w:rPr>
          <w:rFonts w:ascii="Times New Roman" w:hAnsi="Times New Roman" w:cs="Times New Roman"/>
        </w:rPr>
      </w:pPr>
      <w:r w:rsidRPr="00B26A61">
        <w:rPr>
          <w:rFonts w:ascii="Times New Roman" w:hAnsi="Times New Roman" w:cs="Times New Roman"/>
          <w:spacing w:val="-2"/>
          <w:w w:val="95"/>
        </w:rPr>
        <w:t>Х</w:t>
      </w:r>
      <w:r w:rsidRPr="00B26A61">
        <w:rPr>
          <w:rFonts w:ascii="Times New Roman" w:hAnsi="Times New Roman" w:cs="Times New Roman"/>
          <w:spacing w:val="1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а</w:t>
      </w:r>
      <w:r w:rsidRPr="00B26A61">
        <w:rPr>
          <w:rFonts w:ascii="Times New Roman" w:hAnsi="Times New Roman" w:cs="Times New Roman"/>
          <w:spacing w:val="-3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те</w:t>
      </w:r>
      <w:r w:rsidRPr="00B26A61">
        <w:rPr>
          <w:rFonts w:ascii="Times New Roman" w:hAnsi="Times New Roman" w:cs="Times New Roman"/>
          <w:spacing w:val="-1"/>
          <w:w w:val="95"/>
        </w:rPr>
        <w:t>ри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т</w:t>
      </w:r>
      <w:r w:rsidRPr="00B26A61">
        <w:rPr>
          <w:rFonts w:ascii="Times New Roman" w:hAnsi="Times New Roman" w:cs="Times New Roman"/>
          <w:spacing w:val="-1"/>
          <w:w w:val="95"/>
        </w:rPr>
        <w:t>ик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1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че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4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1"/>
          <w:w w:val="95"/>
        </w:rPr>
        <w:t>г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spacing w:val="1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пр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4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а</w:t>
      </w:r>
      <w:r w:rsidRPr="00B26A61">
        <w:rPr>
          <w:rFonts w:ascii="Times New Roman" w:hAnsi="Times New Roman" w:cs="Times New Roman"/>
          <w:b/>
          <w:bCs/>
          <w:w w:val="95"/>
        </w:rPr>
        <w:t>,</w:t>
      </w:r>
      <w:r w:rsidRPr="00B26A61">
        <w:rPr>
          <w:rFonts w:ascii="Times New Roman" w:hAnsi="Times New Roman" w:cs="Times New Roman"/>
          <w:b/>
          <w:bCs/>
          <w:spacing w:val="1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"/>
          <w:w w:val="95"/>
        </w:rPr>
        <w:t>г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spacing w:val="1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spacing w:val="18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1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р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ль</w:t>
      </w:r>
      <w:r w:rsidRPr="00B26A61">
        <w:rPr>
          <w:rFonts w:ascii="Times New Roman" w:hAnsi="Times New Roman" w:cs="Times New Roman"/>
          <w:spacing w:val="1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w w:val="101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3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-4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 xml:space="preserve">м 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п</w:t>
      </w:r>
      <w:r w:rsidRPr="00B26A61">
        <w:rPr>
          <w:rFonts w:ascii="Times New Roman" w:hAnsi="Times New Roman" w:cs="Times New Roman"/>
          <w:spacing w:val="-1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ц</w:t>
      </w:r>
      <w:r w:rsidRPr="00B26A61">
        <w:rPr>
          <w:rFonts w:ascii="Times New Roman" w:hAnsi="Times New Roman" w:cs="Times New Roman"/>
          <w:w w:val="90"/>
        </w:rPr>
        <w:t>ессе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4"/>
        <w:ind w:left="0" w:right="115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1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ам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но</w:t>
      </w:r>
      <w:r w:rsidRPr="00B26A61">
        <w:rPr>
          <w:rFonts w:ascii="Times New Roman" w:hAnsi="Times New Roman" w:cs="Times New Roman"/>
          <w:w w:val="90"/>
        </w:rPr>
        <w:t>го</w:t>
      </w:r>
      <w:r w:rsidRPr="00B26A61">
        <w:rPr>
          <w:rFonts w:ascii="Times New Roman" w:hAnsi="Times New Roman" w:cs="Times New Roman"/>
          <w:spacing w:val="4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«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сс»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ена</w:t>
      </w:r>
      <w:r w:rsidRPr="00B26A61">
        <w:rPr>
          <w:rFonts w:ascii="Times New Roman" w:hAnsi="Times New Roman" w:cs="Times New Roman"/>
          <w:spacing w:val="4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ф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spacing w:val="-2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ни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5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ным</w:t>
      </w:r>
      <w:r w:rsidRPr="00B26A61">
        <w:rPr>
          <w:rFonts w:ascii="Times New Roman" w:hAnsi="Times New Roman" w:cs="Times New Roman"/>
          <w:w w:val="92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ф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5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ным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3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ным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ммам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го</w:t>
      </w:r>
      <w:r w:rsidRPr="00B26A61">
        <w:rPr>
          <w:rFonts w:ascii="Times New Roman" w:hAnsi="Times New Roman" w:cs="Times New Roman"/>
          <w:spacing w:val="3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Народные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ы»</w:t>
      </w:r>
      <w:r>
        <w:rPr>
          <w:rFonts w:ascii="Times New Roman" w:hAnsi="Times New Roman" w:cs="Times New Roman"/>
          <w:w w:val="90"/>
        </w:rPr>
        <w:t>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6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4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–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ый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жет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4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w w:val="89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ю</w:t>
      </w:r>
      <w:r w:rsidRPr="00B26A61">
        <w:rPr>
          <w:rFonts w:ascii="Times New Roman" w:hAnsi="Times New Roman" w:cs="Times New Roman"/>
          <w:spacing w:val="5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час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5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51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оп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5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фес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льны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3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 xml:space="preserve">амм в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ыка</w:t>
      </w:r>
      <w:r w:rsidRPr="00B26A61">
        <w:rPr>
          <w:rFonts w:ascii="Times New Roman" w:hAnsi="Times New Roman" w:cs="Times New Roman"/>
          <w:spacing w:val="-2"/>
          <w:w w:val="90"/>
        </w:rPr>
        <w:t>льно</w:t>
      </w:r>
      <w:r w:rsidRPr="00B26A61">
        <w:rPr>
          <w:rFonts w:ascii="Times New Roman" w:hAnsi="Times New Roman" w:cs="Times New Roman"/>
          <w:w w:val="90"/>
        </w:rPr>
        <w:t>го</w:t>
      </w:r>
      <w:r w:rsidRPr="00B26A61">
        <w:rPr>
          <w:rFonts w:ascii="Times New Roman" w:hAnsi="Times New Roman" w:cs="Times New Roman"/>
          <w:spacing w:val="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а 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ии</w:t>
      </w:r>
      <w:r w:rsidRPr="00B26A61">
        <w:rPr>
          <w:rFonts w:ascii="Times New Roman" w:hAnsi="Times New Roman" w:cs="Times New Roman"/>
          <w:spacing w:val="66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еа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ци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2"/>
          <w:w w:val="90"/>
        </w:rPr>
        <w:t>ли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6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1"/>
          <w:w w:val="90"/>
        </w:rPr>
        <w:t>ющ</w:t>
      </w:r>
      <w:r w:rsidRPr="00B26A61">
        <w:rPr>
          <w:rFonts w:ascii="Times New Roman" w:hAnsi="Times New Roman" w:cs="Times New Roman"/>
          <w:w w:val="90"/>
        </w:rPr>
        <w:t>их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proofErr w:type="gramStart"/>
      <w:r w:rsidRPr="00B26A61">
        <w:rPr>
          <w:rFonts w:ascii="Times New Roman" w:hAnsi="Times New Roman" w:cs="Times New Roman"/>
          <w:w w:val="90"/>
        </w:rPr>
        <w:t>в</w:t>
      </w:r>
      <w:proofErr w:type="gramEnd"/>
      <w:r w:rsidRPr="00B26A61">
        <w:rPr>
          <w:rFonts w:ascii="Times New Roman" w:hAnsi="Times New Roman" w:cs="Times New Roman"/>
          <w:spacing w:val="5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ек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иц</w:t>
      </w:r>
      <w:r w:rsidRPr="00B26A61">
        <w:rPr>
          <w:rFonts w:ascii="Times New Roman" w:hAnsi="Times New Roman" w:cs="Times New Roman"/>
          <w:spacing w:val="-2"/>
          <w:w w:val="90"/>
        </w:rPr>
        <w:t>ир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ии.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5"/>
        <w:ind w:left="0" w:right="115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лл</w:t>
      </w:r>
      <w:r w:rsidRPr="00B26A61">
        <w:rPr>
          <w:rFonts w:ascii="Times New Roman" w:hAnsi="Times New Roman" w:cs="Times New Roman"/>
          <w:w w:val="90"/>
        </w:rPr>
        <w:t>ек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ж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пе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ей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spacing w:val="-2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еж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ия.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э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ж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w w:val="87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ман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м,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ро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ци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инг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ы,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акж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:</w:t>
      </w:r>
      <w:r w:rsidRPr="00B26A61">
        <w:rPr>
          <w:rFonts w:ascii="Times New Roman" w:hAnsi="Times New Roman" w:cs="Times New Roman"/>
          <w:spacing w:val="5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ии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иф</w:t>
      </w:r>
      <w:r w:rsidRPr="00B26A61">
        <w:rPr>
          <w:rFonts w:ascii="Times New Roman" w:hAnsi="Times New Roman" w:cs="Times New Roman"/>
          <w:spacing w:val="-2"/>
          <w:w w:val="90"/>
        </w:rPr>
        <w:t>иц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ич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их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д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5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spacing w:val="-4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 xml:space="preserve">о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ич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их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гих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ло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я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еа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ц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ф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5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амм.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6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47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у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сса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хо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ека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5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х</w:t>
      </w:r>
      <w:r w:rsidRPr="00B26A61">
        <w:rPr>
          <w:rFonts w:ascii="Times New Roman" w:hAnsi="Times New Roman" w:cs="Times New Roman"/>
          <w:w w:val="90"/>
        </w:rPr>
        <w:t>ся,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ющ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хся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зл</w:t>
      </w:r>
      <w:r w:rsidRPr="00B26A61">
        <w:rPr>
          <w:rFonts w:ascii="Times New Roman" w:hAnsi="Times New Roman" w:cs="Times New Roman"/>
          <w:w w:val="90"/>
        </w:rPr>
        <w:t>ич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ах</w:t>
      </w:r>
      <w:r>
        <w:rPr>
          <w:rFonts w:ascii="Times New Roman" w:hAnsi="Times New Roman" w:cs="Times New Roman"/>
          <w:w w:val="90"/>
        </w:rPr>
        <w:t>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6"/>
        <w:ind w:left="0" w:right="114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хся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ппам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ж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ый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.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хо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мо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w w:val="111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ци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му</w:t>
      </w:r>
      <w:r w:rsidRPr="00B26A61">
        <w:rPr>
          <w:rFonts w:ascii="Times New Roman" w:hAnsi="Times New Roman" w:cs="Times New Roman"/>
          <w:spacing w:val="3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оо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ию</w:t>
      </w:r>
      <w:r w:rsidRPr="00B26A61">
        <w:rPr>
          <w:rFonts w:ascii="Times New Roman" w:hAnsi="Times New Roman" w:cs="Times New Roman"/>
          <w:spacing w:val="4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а.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</w:t>
      </w:r>
      <w:r w:rsidRPr="00B26A61">
        <w:rPr>
          <w:rFonts w:ascii="Times New Roman" w:hAnsi="Times New Roman" w:cs="Times New Roman"/>
          <w:w w:val="98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3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 xml:space="preserve">я в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си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в 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61"/>
        <w:ind w:left="0" w:firstLine="567"/>
        <w:jc w:val="center"/>
        <w:rPr>
          <w:rFonts w:ascii="Times New Roman" w:hAnsi="Times New Roman" w:cs="Times New Roman"/>
          <w:b/>
        </w:rPr>
      </w:pPr>
      <w:r w:rsidRPr="00B26A61">
        <w:rPr>
          <w:rFonts w:ascii="Times New Roman" w:hAnsi="Times New Roman" w:cs="Times New Roman"/>
          <w:b/>
          <w:spacing w:val="-2"/>
          <w:w w:val="95"/>
        </w:rPr>
        <w:t>С</w:t>
      </w:r>
      <w:r w:rsidRPr="00B26A61">
        <w:rPr>
          <w:rFonts w:ascii="Times New Roman" w:hAnsi="Times New Roman" w:cs="Times New Roman"/>
          <w:b/>
          <w:spacing w:val="-1"/>
          <w:w w:val="95"/>
        </w:rPr>
        <w:t>р</w:t>
      </w:r>
      <w:r w:rsidRPr="00B26A61">
        <w:rPr>
          <w:rFonts w:ascii="Times New Roman" w:hAnsi="Times New Roman" w:cs="Times New Roman"/>
          <w:b/>
          <w:spacing w:val="1"/>
          <w:w w:val="95"/>
        </w:rPr>
        <w:t>о</w:t>
      </w:r>
      <w:r w:rsidRPr="00B26A61">
        <w:rPr>
          <w:rFonts w:ascii="Times New Roman" w:hAnsi="Times New Roman" w:cs="Times New Roman"/>
          <w:b/>
          <w:spacing w:val="-1"/>
          <w:w w:val="95"/>
        </w:rPr>
        <w:t>к</w:t>
      </w:r>
      <w:r w:rsidRPr="00B26A61">
        <w:rPr>
          <w:rFonts w:ascii="Times New Roman" w:hAnsi="Times New Roman" w:cs="Times New Roman"/>
          <w:b/>
          <w:w w:val="95"/>
        </w:rPr>
        <w:t>и</w:t>
      </w:r>
      <w:r w:rsidRPr="00B26A61">
        <w:rPr>
          <w:rFonts w:ascii="Times New Roman" w:hAnsi="Times New Roman" w:cs="Times New Roman"/>
          <w:b/>
          <w:spacing w:val="19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spacing w:val="-1"/>
          <w:w w:val="95"/>
        </w:rPr>
        <w:t>р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3"/>
          <w:w w:val="95"/>
        </w:rPr>
        <w:t>а</w:t>
      </w:r>
      <w:r w:rsidRPr="00B26A61">
        <w:rPr>
          <w:rFonts w:ascii="Times New Roman" w:hAnsi="Times New Roman" w:cs="Times New Roman"/>
          <w:b/>
          <w:w w:val="95"/>
        </w:rPr>
        <w:t>л</w:t>
      </w:r>
      <w:r w:rsidRPr="00B26A61">
        <w:rPr>
          <w:rFonts w:ascii="Times New Roman" w:hAnsi="Times New Roman" w:cs="Times New Roman"/>
          <w:b/>
          <w:spacing w:val="-1"/>
          <w:w w:val="95"/>
        </w:rPr>
        <w:t>и</w:t>
      </w:r>
      <w:r w:rsidRPr="00B26A61">
        <w:rPr>
          <w:rFonts w:ascii="Times New Roman" w:hAnsi="Times New Roman" w:cs="Times New Roman"/>
          <w:b/>
          <w:spacing w:val="-4"/>
          <w:w w:val="95"/>
        </w:rPr>
        <w:t>з</w:t>
      </w:r>
      <w:r w:rsidRPr="00B26A61">
        <w:rPr>
          <w:rFonts w:ascii="Times New Roman" w:hAnsi="Times New Roman" w:cs="Times New Roman"/>
          <w:b/>
          <w:spacing w:val="1"/>
          <w:w w:val="95"/>
        </w:rPr>
        <w:t>а</w:t>
      </w:r>
      <w:r w:rsidRPr="00B26A61">
        <w:rPr>
          <w:rFonts w:ascii="Times New Roman" w:hAnsi="Times New Roman" w:cs="Times New Roman"/>
          <w:b/>
          <w:spacing w:val="-1"/>
          <w:w w:val="95"/>
        </w:rPr>
        <w:t>ци</w:t>
      </w:r>
      <w:r w:rsidRPr="00B26A61">
        <w:rPr>
          <w:rFonts w:ascii="Times New Roman" w:hAnsi="Times New Roman" w:cs="Times New Roman"/>
          <w:b/>
          <w:w w:val="95"/>
        </w:rPr>
        <w:t>и</w:t>
      </w:r>
      <w:r w:rsidRPr="00B26A61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w w:val="95"/>
        </w:rPr>
        <w:t>уч</w:t>
      </w:r>
      <w:r w:rsidRPr="00B26A61">
        <w:rPr>
          <w:rFonts w:ascii="Times New Roman" w:hAnsi="Times New Roman" w:cs="Times New Roman"/>
          <w:b/>
          <w:spacing w:val="-4"/>
          <w:w w:val="95"/>
        </w:rPr>
        <w:t>е</w:t>
      </w:r>
      <w:r w:rsidRPr="00B26A61">
        <w:rPr>
          <w:rFonts w:ascii="Times New Roman" w:hAnsi="Times New Roman" w:cs="Times New Roman"/>
          <w:b/>
          <w:spacing w:val="1"/>
          <w:w w:val="95"/>
        </w:rPr>
        <w:t>б</w:t>
      </w:r>
      <w:r w:rsidRPr="00B26A61">
        <w:rPr>
          <w:rFonts w:ascii="Times New Roman" w:hAnsi="Times New Roman" w:cs="Times New Roman"/>
          <w:b/>
          <w:spacing w:val="-1"/>
          <w:w w:val="95"/>
        </w:rPr>
        <w:t>н</w:t>
      </w:r>
      <w:r w:rsidRPr="00B26A61">
        <w:rPr>
          <w:rFonts w:ascii="Times New Roman" w:hAnsi="Times New Roman" w:cs="Times New Roman"/>
          <w:b/>
          <w:spacing w:val="1"/>
          <w:w w:val="95"/>
        </w:rPr>
        <w:t>о</w:t>
      </w:r>
      <w:r w:rsidRPr="00B26A61">
        <w:rPr>
          <w:rFonts w:ascii="Times New Roman" w:hAnsi="Times New Roman" w:cs="Times New Roman"/>
          <w:b/>
          <w:spacing w:val="-8"/>
          <w:w w:val="95"/>
        </w:rPr>
        <w:t>г</w:t>
      </w:r>
      <w:r w:rsidRPr="00B26A61">
        <w:rPr>
          <w:rFonts w:ascii="Times New Roman" w:hAnsi="Times New Roman" w:cs="Times New Roman"/>
          <w:b/>
          <w:w w:val="95"/>
        </w:rPr>
        <w:t>о</w:t>
      </w:r>
      <w:r w:rsidRPr="00B26A61">
        <w:rPr>
          <w:rFonts w:ascii="Times New Roman" w:hAnsi="Times New Roman" w:cs="Times New Roman"/>
          <w:b/>
          <w:spacing w:val="22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spacing w:val="-1"/>
          <w:w w:val="95"/>
        </w:rPr>
        <w:t>пр</w:t>
      </w:r>
      <w:r w:rsidRPr="00B26A61">
        <w:rPr>
          <w:rFonts w:ascii="Times New Roman" w:hAnsi="Times New Roman" w:cs="Times New Roman"/>
          <w:b/>
          <w:spacing w:val="-6"/>
          <w:w w:val="95"/>
        </w:rPr>
        <w:t>е</w:t>
      </w:r>
      <w:r w:rsidRPr="00B26A61">
        <w:rPr>
          <w:rFonts w:ascii="Times New Roman" w:hAnsi="Times New Roman" w:cs="Times New Roman"/>
          <w:b/>
          <w:spacing w:val="-2"/>
          <w:w w:val="95"/>
        </w:rPr>
        <w:t>д</w:t>
      </w:r>
      <w:r w:rsidRPr="00B26A61">
        <w:rPr>
          <w:rFonts w:ascii="Times New Roman" w:hAnsi="Times New Roman" w:cs="Times New Roman"/>
          <w:b/>
          <w:w w:val="95"/>
        </w:rPr>
        <w:t>мета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117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льны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аммам</w:t>
      </w:r>
      <w:r w:rsidRPr="00B26A61">
        <w:rPr>
          <w:rFonts w:ascii="Times New Roman" w:hAnsi="Times New Roman" w:cs="Times New Roman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восьмилетним</w:t>
      </w:r>
      <w:r w:rsidRPr="00B26A61">
        <w:rPr>
          <w:rFonts w:ascii="Times New Roman" w:hAnsi="Times New Roman" w:cs="Times New Roman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чения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w w:val="111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иям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ка</w:t>
      </w:r>
      <w:r w:rsidRPr="00B26A61">
        <w:rPr>
          <w:rFonts w:ascii="Times New Roman" w:hAnsi="Times New Roman" w:cs="Times New Roman"/>
          <w:spacing w:val="-1"/>
          <w:w w:val="90"/>
        </w:rPr>
        <w:t>ют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иеся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5</w:t>
      </w:r>
      <w:r w:rsidRPr="00B26A61">
        <w:rPr>
          <w:rFonts w:ascii="Times New Roman" w:hAnsi="Times New Roman" w:cs="Times New Roman"/>
          <w:spacing w:val="-3"/>
          <w:w w:val="90"/>
        </w:rPr>
        <w:t>-</w:t>
      </w:r>
      <w:r>
        <w:rPr>
          <w:rFonts w:ascii="Times New Roman" w:hAnsi="Times New Roman" w:cs="Times New Roman"/>
          <w:w w:val="90"/>
        </w:rPr>
        <w:t>8</w:t>
      </w:r>
      <w:r w:rsidRPr="00B26A61">
        <w:rPr>
          <w:rFonts w:ascii="Times New Roman" w:hAnsi="Times New Roman" w:cs="Times New Roman"/>
          <w:spacing w:val="4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4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ые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иеся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4</w:t>
      </w:r>
      <w:r w:rsidRPr="00B26A61">
        <w:rPr>
          <w:rFonts w:ascii="Times New Roman" w:hAnsi="Times New Roman" w:cs="Times New Roman"/>
          <w:spacing w:val="1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са.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6"/>
        <w:ind w:left="0" w:right="117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38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льны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аммам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3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пятилетним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3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w w:val="111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иям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ека</w:t>
      </w:r>
      <w:r w:rsidRPr="00B26A61">
        <w:rPr>
          <w:rFonts w:ascii="Times New Roman" w:hAnsi="Times New Roman" w:cs="Times New Roman"/>
          <w:spacing w:val="-1"/>
          <w:w w:val="90"/>
        </w:rPr>
        <w:t>ют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иеся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3</w:t>
      </w:r>
      <w:r w:rsidRPr="00B26A61">
        <w:rPr>
          <w:rFonts w:ascii="Times New Roman" w:hAnsi="Times New Roman" w:cs="Times New Roman"/>
          <w:spacing w:val="-3"/>
          <w:w w:val="90"/>
        </w:rPr>
        <w:t>-</w:t>
      </w:r>
      <w:r>
        <w:rPr>
          <w:rFonts w:ascii="Times New Roman" w:hAnsi="Times New Roman" w:cs="Times New Roman"/>
          <w:w w:val="90"/>
        </w:rPr>
        <w:t>5</w:t>
      </w:r>
      <w:r w:rsidRPr="00B26A61">
        <w:rPr>
          <w:rFonts w:ascii="Times New Roman" w:hAnsi="Times New Roman" w:cs="Times New Roman"/>
          <w:spacing w:val="1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кл</w:t>
      </w:r>
      <w:r w:rsidRPr="00B26A61">
        <w:rPr>
          <w:rFonts w:ascii="Times New Roman" w:hAnsi="Times New Roman" w:cs="Times New Roman"/>
          <w:w w:val="90"/>
        </w:rPr>
        <w:t>асс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1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ые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иеся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2</w:t>
      </w:r>
      <w:r w:rsidRPr="00B26A61">
        <w:rPr>
          <w:rFonts w:ascii="Times New Roman" w:hAnsi="Times New Roman" w:cs="Times New Roman"/>
          <w:spacing w:val="1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са.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6" w:firstLine="567"/>
        <w:jc w:val="both"/>
        <w:rPr>
          <w:rFonts w:ascii="Times New Roman" w:hAnsi="Times New Roman" w:cs="Times New Roman"/>
          <w:color w:val="000000"/>
        </w:rPr>
      </w:pPr>
      <w:r w:rsidRPr="00B26A61">
        <w:rPr>
          <w:rFonts w:ascii="Times New Roman" w:hAnsi="Times New Roman" w:cs="Times New Roman"/>
          <w:color w:val="000009"/>
          <w:w w:val="90"/>
        </w:rPr>
        <w:t>Д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л</w:t>
      </w:r>
      <w:r w:rsidRPr="00B26A61">
        <w:rPr>
          <w:rFonts w:ascii="Times New Roman" w:hAnsi="Times New Roman" w:cs="Times New Roman"/>
          <w:color w:val="000009"/>
          <w:w w:val="90"/>
        </w:rPr>
        <w:t>я</w:t>
      </w:r>
      <w:r w:rsidRPr="00B26A61">
        <w:rPr>
          <w:rFonts w:ascii="Times New Roman" w:hAnsi="Times New Roman" w:cs="Times New Roman"/>
          <w:color w:val="000009"/>
          <w:spacing w:val="60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B26A61">
        <w:rPr>
          <w:rFonts w:ascii="Times New Roman" w:hAnsi="Times New Roman" w:cs="Times New Roman"/>
          <w:color w:val="000009"/>
          <w:w w:val="90"/>
        </w:rPr>
        <w:t>ча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щ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и</w:t>
      </w:r>
      <w:r w:rsidRPr="00B26A61">
        <w:rPr>
          <w:rFonts w:ascii="Times New Roman" w:hAnsi="Times New Roman" w:cs="Times New Roman"/>
          <w:color w:val="000009"/>
          <w:w w:val="90"/>
        </w:rPr>
        <w:t>хся,</w:t>
      </w:r>
      <w:r w:rsidRPr="00B26A61">
        <w:rPr>
          <w:rFonts w:ascii="Times New Roman" w:hAnsi="Times New Roman" w:cs="Times New Roman"/>
          <w:color w:val="000009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w w:val="90"/>
        </w:rPr>
        <w:t>п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л</w:t>
      </w:r>
      <w:r w:rsidRPr="00B26A61">
        <w:rPr>
          <w:rFonts w:ascii="Times New Roman" w:hAnsi="Times New Roman" w:cs="Times New Roman"/>
          <w:color w:val="000009"/>
          <w:w w:val="90"/>
        </w:rPr>
        <w:t>а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н</w:t>
      </w:r>
      <w:r w:rsidRPr="00B26A61">
        <w:rPr>
          <w:rFonts w:ascii="Times New Roman" w:hAnsi="Times New Roman" w:cs="Times New Roman"/>
          <w:color w:val="000009"/>
          <w:w w:val="90"/>
        </w:rPr>
        <w:t>и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р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ющ</w:t>
      </w:r>
      <w:r w:rsidRPr="00B26A61">
        <w:rPr>
          <w:rFonts w:ascii="Times New Roman" w:hAnsi="Times New Roman" w:cs="Times New Roman"/>
          <w:color w:val="000009"/>
          <w:w w:val="90"/>
        </w:rPr>
        <w:t>их</w:t>
      </w:r>
      <w:r w:rsidRPr="00B26A61">
        <w:rPr>
          <w:rFonts w:ascii="Times New Roman" w:hAnsi="Times New Roman" w:cs="Times New Roman"/>
          <w:color w:val="000009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п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с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т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B26A61">
        <w:rPr>
          <w:rFonts w:ascii="Times New Roman" w:hAnsi="Times New Roman" w:cs="Times New Roman"/>
          <w:color w:val="000009"/>
          <w:w w:val="90"/>
        </w:rPr>
        <w:t>п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л</w:t>
      </w:r>
      <w:r w:rsidRPr="00B26A61">
        <w:rPr>
          <w:rFonts w:ascii="Times New Roman" w:hAnsi="Times New Roman" w:cs="Times New Roman"/>
          <w:color w:val="000009"/>
          <w:w w:val="90"/>
        </w:rPr>
        <w:t>ение</w:t>
      </w:r>
      <w:r w:rsidRPr="00B26A61">
        <w:rPr>
          <w:rFonts w:ascii="Times New Roman" w:hAnsi="Times New Roman" w:cs="Times New Roman"/>
          <w:color w:val="000009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w w:val="90"/>
        </w:rPr>
        <w:t>в</w:t>
      </w:r>
      <w:r w:rsidRPr="00B26A61">
        <w:rPr>
          <w:rFonts w:ascii="Times New Roman" w:hAnsi="Times New Roman" w:cs="Times New Roman"/>
          <w:color w:val="000009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б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р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а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з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в</w:t>
      </w:r>
      <w:r w:rsidRPr="00B26A61">
        <w:rPr>
          <w:rFonts w:ascii="Times New Roman" w:hAnsi="Times New Roman" w:cs="Times New Roman"/>
          <w:color w:val="000009"/>
          <w:w w:val="90"/>
        </w:rPr>
        <w:t>а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т</w:t>
      </w:r>
      <w:r w:rsidRPr="00B26A61">
        <w:rPr>
          <w:rFonts w:ascii="Times New Roman" w:hAnsi="Times New Roman" w:cs="Times New Roman"/>
          <w:color w:val="000009"/>
          <w:w w:val="90"/>
        </w:rPr>
        <w:t>е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color w:val="000009"/>
          <w:w w:val="90"/>
        </w:rPr>
        <w:t>ые</w:t>
      </w:r>
      <w:r w:rsidRPr="00B26A61">
        <w:rPr>
          <w:rFonts w:ascii="Times New Roman" w:hAnsi="Times New Roman" w:cs="Times New Roman"/>
          <w:color w:val="000009"/>
          <w:w w:val="80"/>
        </w:rPr>
        <w:t xml:space="preserve"> 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B26A61">
        <w:rPr>
          <w:rFonts w:ascii="Times New Roman" w:hAnsi="Times New Roman" w:cs="Times New Roman"/>
          <w:color w:val="000009"/>
          <w:w w:val="90"/>
        </w:rPr>
        <w:t>ч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р</w:t>
      </w:r>
      <w:r w:rsidRPr="00B26A61">
        <w:rPr>
          <w:rFonts w:ascii="Times New Roman" w:hAnsi="Times New Roman" w:cs="Times New Roman"/>
          <w:color w:val="000009"/>
          <w:w w:val="90"/>
        </w:rPr>
        <w:t>еж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д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е</w:t>
      </w:r>
      <w:r w:rsidRPr="00B26A61">
        <w:rPr>
          <w:rFonts w:ascii="Times New Roman" w:hAnsi="Times New Roman" w:cs="Times New Roman"/>
          <w:color w:val="000009"/>
          <w:w w:val="90"/>
        </w:rPr>
        <w:t>н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и</w:t>
      </w:r>
      <w:r w:rsidRPr="00B26A61">
        <w:rPr>
          <w:rFonts w:ascii="Times New Roman" w:hAnsi="Times New Roman" w:cs="Times New Roman"/>
          <w:color w:val="000009"/>
          <w:w w:val="90"/>
        </w:rPr>
        <w:t>я,</w:t>
      </w:r>
      <w:r w:rsidRPr="00B26A61">
        <w:rPr>
          <w:rFonts w:ascii="Times New Roman" w:hAnsi="Times New Roman" w:cs="Times New Roman"/>
          <w:color w:val="000009"/>
          <w:spacing w:val="2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р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е</w:t>
      </w:r>
      <w:r w:rsidRPr="00B26A61">
        <w:rPr>
          <w:rFonts w:ascii="Times New Roman" w:hAnsi="Times New Roman" w:cs="Times New Roman"/>
          <w:color w:val="000009"/>
          <w:w w:val="90"/>
        </w:rPr>
        <w:t>а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лизу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ющ</w:t>
      </w:r>
      <w:r w:rsidRPr="00B26A61">
        <w:rPr>
          <w:rFonts w:ascii="Times New Roman" w:hAnsi="Times New Roman" w:cs="Times New Roman"/>
          <w:color w:val="000009"/>
          <w:w w:val="90"/>
        </w:rPr>
        <w:t>ие</w:t>
      </w:r>
      <w:r w:rsidRPr="00B26A61">
        <w:rPr>
          <w:rFonts w:ascii="Times New Roman" w:hAnsi="Times New Roman" w:cs="Times New Roman"/>
          <w:color w:val="000009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с</w:t>
      </w:r>
      <w:r w:rsidRPr="00B26A61">
        <w:rPr>
          <w:rFonts w:ascii="Times New Roman" w:hAnsi="Times New Roman" w:cs="Times New Roman"/>
          <w:color w:val="000009"/>
          <w:w w:val="90"/>
        </w:rPr>
        <w:t>н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в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н</w:t>
      </w:r>
      <w:r w:rsidRPr="00B26A61">
        <w:rPr>
          <w:rFonts w:ascii="Times New Roman" w:hAnsi="Times New Roman" w:cs="Times New Roman"/>
          <w:color w:val="000009"/>
          <w:w w:val="90"/>
        </w:rPr>
        <w:t>ые</w:t>
      </w:r>
      <w:r w:rsidRPr="00B26A61">
        <w:rPr>
          <w:rFonts w:ascii="Times New Roman" w:hAnsi="Times New Roman" w:cs="Times New Roman"/>
          <w:color w:val="000009"/>
          <w:spacing w:val="50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w w:val="90"/>
        </w:rPr>
        <w:t>п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р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-3"/>
          <w:w w:val="90"/>
        </w:rPr>
        <w:t>ф</w:t>
      </w:r>
      <w:r w:rsidRPr="00B26A61">
        <w:rPr>
          <w:rFonts w:ascii="Times New Roman" w:hAnsi="Times New Roman" w:cs="Times New Roman"/>
          <w:color w:val="000009"/>
          <w:w w:val="90"/>
        </w:rPr>
        <w:t>ес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с</w:t>
      </w:r>
      <w:r w:rsidRPr="00B26A61">
        <w:rPr>
          <w:rFonts w:ascii="Times New Roman" w:hAnsi="Times New Roman" w:cs="Times New Roman"/>
          <w:color w:val="000009"/>
          <w:w w:val="90"/>
        </w:rPr>
        <w:t>и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о</w:t>
      </w:r>
      <w:r w:rsidRPr="00B26A61">
        <w:rPr>
          <w:rFonts w:ascii="Times New Roman" w:hAnsi="Times New Roman" w:cs="Times New Roman"/>
          <w:color w:val="000009"/>
          <w:w w:val="90"/>
        </w:rPr>
        <w:t>на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льны</w:t>
      </w:r>
      <w:r w:rsidRPr="00B26A61">
        <w:rPr>
          <w:rFonts w:ascii="Times New Roman" w:hAnsi="Times New Roman" w:cs="Times New Roman"/>
          <w:color w:val="000009"/>
          <w:w w:val="90"/>
        </w:rPr>
        <w:t>е</w:t>
      </w:r>
      <w:r w:rsidRPr="00B26A61">
        <w:rPr>
          <w:rFonts w:ascii="Times New Roman" w:hAnsi="Times New Roman" w:cs="Times New Roman"/>
          <w:color w:val="000009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бр</w:t>
      </w:r>
      <w:r w:rsidRPr="00B26A61">
        <w:rPr>
          <w:rFonts w:ascii="Times New Roman" w:hAnsi="Times New Roman" w:cs="Times New Roman"/>
          <w:color w:val="000009"/>
          <w:w w:val="90"/>
        </w:rPr>
        <w:t>а</w:t>
      </w:r>
      <w:r w:rsidRPr="00B26A61">
        <w:rPr>
          <w:rFonts w:ascii="Times New Roman" w:hAnsi="Times New Roman" w:cs="Times New Roman"/>
          <w:color w:val="000009"/>
          <w:spacing w:val="-4"/>
          <w:w w:val="90"/>
        </w:rPr>
        <w:t>з</w:t>
      </w:r>
      <w:r w:rsidRPr="00B26A61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в</w:t>
      </w:r>
      <w:r w:rsidRPr="00B26A61">
        <w:rPr>
          <w:rFonts w:ascii="Times New Roman" w:hAnsi="Times New Roman" w:cs="Times New Roman"/>
          <w:color w:val="000009"/>
          <w:w w:val="90"/>
        </w:rPr>
        <w:t>а</w:t>
      </w:r>
      <w:r w:rsidRPr="00B26A61">
        <w:rPr>
          <w:rFonts w:ascii="Times New Roman" w:hAnsi="Times New Roman" w:cs="Times New Roman"/>
          <w:color w:val="000009"/>
          <w:spacing w:val="-1"/>
          <w:w w:val="90"/>
        </w:rPr>
        <w:t>т</w:t>
      </w:r>
      <w:r w:rsidRPr="00B26A61">
        <w:rPr>
          <w:rFonts w:ascii="Times New Roman" w:hAnsi="Times New Roman" w:cs="Times New Roman"/>
          <w:color w:val="000009"/>
          <w:w w:val="90"/>
        </w:rPr>
        <w:t>е</w:t>
      </w:r>
      <w:r w:rsidRPr="00B26A61">
        <w:rPr>
          <w:rFonts w:ascii="Times New Roman" w:hAnsi="Times New Roman" w:cs="Times New Roman"/>
          <w:color w:val="000009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color w:val="000009"/>
          <w:w w:val="90"/>
        </w:rPr>
        <w:t>ые</w:t>
      </w:r>
      <w:r w:rsidRPr="00B26A61">
        <w:rPr>
          <w:rFonts w:ascii="Times New Roman" w:hAnsi="Times New Roman" w:cs="Times New Roman"/>
          <w:color w:val="000009"/>
          <w:w w:val="80"/>
        </w:rPr>
        <w:t xml:space="preserve"> </w:t>
      </w:r>
      <w:r w:rsidRPr="00B26A61">
        <w:rPr>
          <w:rFonts w:ascii="Times New Roman" w:hAnsi="Times New Roman" w:cs="Times New Roman"/>
          <w:color w:val="000000"/>
          <w:w w:val="90"/>
        </w:rPr>
        <w:t>п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B26A61">
        <w:rPr>
          <w:rFonts w:ascii="Times New Roman" w:hAnsi="Times New Roman" w:cs="Times New Roman"/>
          <w:color w:val="000000"/>
          <w:w w:val="90"/>
        </w:rPr>
        <w:t>ам</w:t>
      </w:r>
      <w:r w:rsidRPr="00B26A61">
        <w:rPr>
          <w:rFonts w:ascii="Times New Roman" w:hAnsi="Times New Roman" w:cs="Times New Roman"/>
          <w:color w:val="000000"/>
          <w:spacing w:val="-3"/>
          <w:w w:val="90"/>
        </w:rPr>
        <w:t>м</w:t>
      </w:r>
      <w:r w:rsidRPr="00B26A61">
        <w:rPr>
          <w:rFonts w:ascii="Times New Roman" w:hAnsi="Times New Roman" w:cs="Times New Roman"/>
          <w:color w:val="000000"/>
          <w:w w:val="90"/>
        </w:rPr>
        <w:t xml:space="preserve">ы </w:t>
      </w:r>
      <w:r w:rsidRPr="00B26A61">
        <w:rPr>
          <w:rFonts w:ascii="Times New Roman" w:hAnsi="Times New Roman" w:cs="Times New Roman"/>
          <w:color w:val="000000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0"/>
          <w:w w:val="90"/>
        </w:rPr>
        <w:t xml:space="preserve">в </w:t>
      </w:r>
      <w:r w:rsidRPr="00B26A61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б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B26A61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B26A61">
        <w:rPr>
          <w:rFonts w:ascii="Times New Roman" w:hAnsi="Times New Roman" w:cs="Times New Roman"/>
          <w:color w:val="000000"/>
          <w:w w:val="90"/>
        </w:rPr>
        <w:t>с</w:t>
      </w:r>
      <w:r w:rsidRPr="00B26A61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B26A61">
        <w:rPr>
          <w:rFonts w:ascii="Times New Roman" w:hAnsi="Times New Roman" w:cs="Times New Roman"/>
          <w:color w:val="000000"/>
          <w:w w:val="90"/>
        </w:rPr>
        <w:t xml:space="preserve">и </w:t>
      </w:r>
      <w:r w:rsidRPr="00B26A61">
        <w:rPr>
          <w:rFonts w:ascii="Times New Roman" w:hAnsi="Times New Roman" w:cs="Times New Roman"/>
          <w:color w:val="000000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0"/>
          <w:w w:val="90"/>
        </w:rPr>
        <w:t>м</w:t>
      </w:r>
      <w:r w:rsidRPr="00B26A61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B26A61">
        <w:rPr>
          <w:rFonts w:ascii="Times New Roman" w:hAnsi="Times New Roman" w:cs="Times New Roman"/>
          <w:color w:val="000000"/>
          <w:w w:val="90"/>
        </w:rPr>
        <w:t>ыка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B26A61">
        <w:rPr>
          <w:rFonts w:ascii="Times New Roman" w:hAnsi="Times New Roman" w:cs="Times New Roman"/>
          <w:color w:val="000000"/>
          <w:w w:val="90"/>
        </w:rPr>
        <w:t xml:space="preserve">о </w:t>
      </w:r>
      <w:r w:rsidRPr="00B26A61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0"/>
          <w:w w:val="90"/>
        </w:rPr>
        <w:t>иск</w:t>
      </w:r>
      <w:r w:rsidRPr="00B26A61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B26A61">
        <w:rPr>
          <w:rFonts w:ascii="Times New Roman" w:hAnsi="Times New Roman" w:cs="Times New Roman"/>
          <w:color w:val="000000"/>
          <w:w w:val="90"/>
        </w:rPr>
        <w:t>сс</w:t>
      </w:r>
      <w:r w:rsidRPr="00B26A61">
        <w:rPr>
          <w:rFonts w:ascii="Times New Roman" w:hAnsi="Times New Roman" w:cs="Times New Roman"/>
          <w:color w:val="000000"/>
          <w:spacing w:val="-1"/>
          <w:w w:val="90"/>
        </w:rPr>
        <w:t>тв</w:t>
      </w:r>
      <w:r w:rsidRPr="00B26A61">
        <w:rPr>
          <w:rFonts w:ascii="Times New Roman" w:hAnsi="Times New Roman" w:cs="Times New Roman"/>
          <w:color w:val="000000"/>
          <w:w w:val="90"/>
        </w:rPr>
        <w:t xml:space="preserve">а, </w:t>
      </w:r>
      <w:r w:rsidRPr="00B26A61">
        <w:rPr>
          <w:rFonts w:ascii="Times New Roman" w:hAnsi="Times New Roman" w:cs="Times New Roman"/>
          <w:color w:val="000000"/>
          <w:spacing w:val="50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0"/>
          <w:w w:val="90"/>
        </w:rPr>
        <w:t>с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0"/>
          <w:w w:val="90"/>
        </w:rPr>
        <w:t xml:space="preserve">к </w:t>
      </w:r>
      <w:r w:rsidRPr="00B26A61">
        <w:rPr>
          <w:rFonts w:ascii="Times New Roman" w:hAnsi="Times New Roman" w:cs="Times New Roman"/>
          <w:color w:val="000000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B26A61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B26A61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B26A61">
        <w:rPr>
          <w:rFonts w:ascii="Times New Roman" w:hAnsi="Times New Roman" w:cs="Times New Roman"/>
          <w:color w:val="000000"/>
          <w:w w:val="90"/>
        </w:rPr>
        <w:t>е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B26A61">
        <w:rPr>
          <w:rFonts w:ascii="Times New Roman" w:hAnsi="Times New Roman" w:cs="Times New Roman"/>
          <w:color w:val="000000"/>
          <w:w w:val="90"/>
        </w:rPr>
        <w:t xml:space="preserve">ия </w:t>
      </w:r>
      <w:r w:rsidRPr="00B26A61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B26A61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B26A61">
        <w:rPr>
          <w:rFonts w:ascii="Times New Roman" w:hAnsi="Times New Roman" w:cs="Times New Roman"/>
          <w:color w:val="000000"/>
          <w:w w:val="90"/>
        </w:rPr>
        <w:t>г</w:t>
      </w:r>
      <w:r w:rsidRPr="00B26A61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B26A61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B26A61">
        <w:rPr>
          <w:rFonts w:ascii="Times New Roman" w:hAnsi="Times New Roman" w:cs="Times New Roman"/>
          <w:color w:val="000000"/>
          <w:w w:val="90"/>
        </w:rPr>
        <w:t>ммы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firstLine="567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«</w:t>
      </w:r>
      <w:r w:rsidRPr="00B26A61">
        <w:rPr>
          <w:rFonts w:ascii="Times New Roman" w:hAnsi="Times New Roman" w:cs="Times New Roman"/>
          <w:spacing w:val="-1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кес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3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spacing w:val="-4"/>
          <w:w w:val="95"/>
        </w:rPr>
        <w:t>ас</w:t>
      </w:r>
      <w:r w:rsidRPr="00B26A61">
        <w:rPr>
          <w:rFonts w:ascii="Times New Roman" w:hAnsi="Times New Roman" w:cs="Times New Roman"/>
          <w:w w:val="95"/>
        </w:rPr>
        <w:t>с»</w:t>
      </w:r>
      <w:r w:rsidRPr="00B26A61">
        <w:rPr>
          <w:rFonts w:ascii="Times New Roman" w:hAnsi="Times New Roman" w:cs="Times New Roman"/>
          <w:spacing w:val="-2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жет</w:t>
      </w:r>
      <w:r w:rsidRPr="00B26A61">
        <w:rPr>
          <w:rFonts w:ascii="Times New Roman" w:hAnsi="Times New Roman" w:cs="Times New Roman"/>
          <w:spacing w:val="-34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бы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ь</w:t>
      </w:r>
      <w:r w:rsidRPr="00B26A61">
        <w:rPr>
          <w:rFonts w:ascii="Times New Roman" w:hAnsi="Times New Roman" w:cs="Times New Roman"/>
          <w:spacing w:val="-3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ич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3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на</w:t>
      </w:r>
      <w:r w:rsidRPr="00B26A61">
        <w:rPr>
          <w:rFonts w:ascii="Times New Roman" w:hAnsi="Times New Roman" w:cs="Times New Roman"/>
          <w:spacing w:val="-3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г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firstLine="567"/>
        <w:jc w:val="center"/>
        <w:rPr>
          <w:rFonts w:ascii="Times New Roman" w:hAnsi="Times New Roman" w:cs="Times New Roman"/>
          <w:b/>
        </w:rPr>
      </w:pPr>
      <w:r w:rsidRPr="00B26A61">
        <w:rPr>
          <w:rFonts w:ascii="Times New Roman" w:hAnsi="Times New Roman" w:cs="Times New Roman"/>
          <w:b/>
          <w:w w:val="95"/>
        </w:rPr>
        <w:t>О</w:t>
      </w:r>
      <w:r w:rsidRPr="00B26A61">
        <w:rPr>
          <w:rFonts w:ascii="Times New Roman" w:hAnsi="Times New Roman" w:cs="Times New Roman"/>
          <w:b/>
          <w:spacing w:val="1"/>
          <w:w w:val="95"/>
        </w:rPr>
        <w:t>б</w:t>
      </w:r>
      <w:r w:rsidRPr="00B26A61">
        <w:rPr>
          <w:rFonts w:ascii="Times New Roman" w:hAnsi="Times New Roman" w:cs="Times New Roman"/>
          <w:b/>
          <w:spacing w:val="-1"/>
          <w:w w:val="95"/>
        </w:rPr>
        <w:t>ъ</w:t>
      </w:r>
      <w:r w:rsidRPr="00B26A61">
        <w:rPr>
          <w:rFonts w:ascii="Times New Roman" w:hAnsi="Times New Roman" w:cs="Times New Roman"/>
          <w:b/>
          <w:spacing w:val="-4"/>
          <w:w w:val="95"/>
        </w:rPr>
        <w:t>е</w:t>
      </w:r>
      <w:r w:rsidRPr="00B26A61">
        <w:rPr>
          <w:rFonts w:ascii="Times New Roman" w:hAnsi="Times New Roman" w:cs="Times New Roman"/>
          <w:b/>
          <w:w w:val="95"/>
        </w:rPr>
        <w:t>м</w:t>
      </w:r>
      <w:r w:rsidRPr="00B26A61">
        <w:rPr>
          <w:rFonts w:ascii="Times New Roman" w:hAnsi="Times New Roman" w:cs="Times New Roman"/>
          <w:b/>
          <w:spacing w:val="-7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w w:val="95"/>
        </w:rPr>
        <w:t>у</w:t>
      </w:r>
      <w:r w:rsidRPr="00B26A61">
        <w:rPr>
          <w:rFonts w:ascii="Times New Roman" w:hAnsi="Times New Roman" w:cs="Times New Roman"/>
          <w:b/>
          <w:spacing w:val="-3"/>
          <w:w w:val="95"/>
        </w:rPr>
        <w:t>ч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1"/>
          <w:w w:val="95"/>
        </w:rPr>
        <w:t>б</w:t>
      </w:r>
      <w:r w:rsidRPr="00B26A61">
        <w:rPr>
          <w:rFonts w:ascii="Times New Roman" w:hAnsi="Times New Roman" w:cs="Times New Roman"/>
          <w:b/>
          <w:spacing w:val="-4"/>
          <w:w w:val="95"/>
        </w:rPr>
        <w:t>н</w:t>
      </w:r>
      <w:r w:rsidRPr="00B26A61">
        <w:rPr>
          <w:rFonts w:ascii="Times New Roman" w:hAnsi="Times New Roman" w:cs="Times New Roman"/>
          <w:b/>
          <w:spacing w:val="1"/>
          <w:w w:val="95"/>
        </w:rPr>
        <w:t>о</w:t>
      </w:r>
      <w:r w:rsidRPr="00B26A61">
        <w:rPr>
          <w:rFonts w:ascii="Times New Roman" w:hAnsi="Times New Roman" w:cs="Times New Roman"/>
          <w:b/>
          <w:w w:val="95"/>
        </w:rPr>
        <w:t>й</w:t>
      </w:r>
      <w:r w:rsidRPr="00B26A61">
        <w:rPr>
          <w:rFonts w:ascii="Times New Roman" w:hAnsi="Times New Roman" w:cs="Times New Roman"/>
          <w:b/>
          <w:spacing w:val="-8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spacing w:val="-1"/>
          <w:w w:val="95"/>
        </w:rPr>
        <w:t>н</w:t>
      </w:r>
      <w:r w:rsidRPr="00B26A61">
        <w:rPr>
          <w:rFonts w:ascii="Times New Roman" w:hAnsi="Times New Roman" w:cs="Times New Roman"/>
          <w:b/>
          <w:spacing w:val="1"/>
          <w:w w:val="95"/>
        </w:rPr>
        <w:t>а</w:t>
      </w:r>
      <w:r w:rsidRPr="00B26A61">
        <w:rPr>
          <w:rFonts w:ascii="Times New Roman" w:hAnsi="Times New Roman" w:cs="Times New Roman"/>
          <w:b/>
          <w:spacing w:val="-3"/>
          <w:w w:val="95"/>
        </w:rPr>
        <w:t>г</w:t>
      </w:r>
      <w:r w:rsidRPr="00B26A61">
        <w:rPr>
          <w:rFonts w:ascii="Times New Roman" w:hAnsi="Times New Roman" w:cs="Times New Roman"/>
          <w:b/>
          <w:spacing w:val="-1"/>
          <w:w w:val="95"/>
        </w:rPr>
        <w:t>р</w:t>
      </w:r>
      <w:r w:rsidRPr="00B26A61">
        <w:rPr>
          <w:rFonts w:ascii="Times New Roman" w:hAnsi="Times New Roman" w:cs="Times New Roman"/>
          <w:b/>
          <w:w w:val="95"/>
        </w:rPr>
        <w:t>уз</w:t>
      </w:r>
      <w:r w:rsidRPr="00B26A61">
        <w:rPr>
          <w:rFonts w:ascii="Times New Roman" w:hAnsi="Times New Roman" w:cs="Times New Roman"/>
          <w:b/>
          <w:spacing w:val="-1"/>
          <w:w w:val="95"/>
        </w:rPr>
        <w:t>к</w:t>
      </w:r>
      <w:r w:rsidRPr="00B26A61">
        <w:rPr>
          <w:rFonts w:ascii="Times New Roman" w:hAnsi="Times New Roman" w:cs="Times New Roman"/>
          <w:b/>
          <w:w w:val="95"/>
        </w:rPr>
        <w:t>и</w:t>
      </w:r>
      <w:r w:rsidRPr="00B26A61">
        <w:rPr>
          <w:rFonts w:ascii="Times New Roman" w:hAnsi="Times New Roman" w:cs="Times New Roman"/>
          <w:b/>
          <w:spacing w:val="-8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w w:val="95"/>
        </w:rPr>
        <w:t>и</w:t>
      </w:r>
      <w:r w:rsidRPr="00B26A61">
        <w:rPr>
          <w:rFonts w:ascii="Times New Roman" w:hAnsi="Times New Roman" w:cs="Times New Roman"/>
          <w:b/>
          <w:spacing w:val="-8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w w:val="95"/>
        </w:rPr>
        <w:t>ее</w:t>
      </w:r>
      <w:r w:rsidRPr="00B26A61">
        <w:rPr>
          <w:rFonts w:ascii="Times New Roman" w:hAnsi="Times New Roman" w:cs="Times New Roman"/>
          <w:b/>
          <w:spacing w:val="-7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spacing w:val="-1"/>
          <w:w w:val="95"/>
        </w:rPr>
        <w:t>р</w:t>
      </w:r>
      <w:r w:rsidRPr="00B26A61">
        <w:rPr>
          <w:rFonts w:ascii="Times New Roman" w:hAnsi="Times New Roman" w:cs="Times New Roman"/>
          <w:b/>
          <w:spacing w:val="1"/>
          <w:w w:val="95"/>
        </w:rPr>
        <w:t>а</w:t>
      </w:r>
      <w:r w:rsidRPr="00B26A61">
        <w:rPr>
          <w:rFonts w:ascii="Times New Roman" w:hAnsi="Times New Roman" w:cs="Times New Roman"/>
          <w:b/>
          <w:w w:val="95"/>
        </w:rPr>
        <w:t>с</w:t>
      </w:r>
      <w:r w:rsidRPr="00B26A61">
        <w:rPr>
          <w:rFonts w:ascii="Times New Roman" w:hAnsi="Times New Roman" w:cs="Times New Roman"/>
          <w:b/>
          <w:spacing w:val="-1"/>
          <w:w w:val="95"/>
        </w:rPr>
        <w:t>пр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-4"/>
          <w:w w:val="95"/>
        </w:rPr>
        <w:t>д</w:t>
      </w:r>
      <w:r w:rsidRPr="00B26A61">
        <w:rPr>
          <w:rFonts w:ascii="Times New Roman" w:hAnsi="Times New Roman" w:cs="Times New Roman"/>
          <w:b/>
          <w:w w:val="95"/>
        </w:rPr>
        <w:t>еле</w:t>
      </w:r>
      <w:r w:rsidRPr="00B26A61">
        <w:rPr>
          <w:rFonts w:ascii="Times New Roman" w:hAnsi="Times New Roman" w:cs="Times New Roman"/>
          <w:b/>
          <w:spacing w:val="-1"/>
          <w:w w:val="95"/>
        </w:rPr>
        <w:t>ни</w:t>
      </w:r>
      <w:r w:rsidRPr="00B26A61">
        <w:rPr>
          <w:rFonts w:ascii="Times New Roman" w:hAnsi="Times New Roman" w:cs="Times New Roman"/>
          <w:b/>
          <w:w w:val="95"/>
        </w:rPr>
        <w:t>е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115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1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аем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spacing w:val="-2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ная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ка</w:t>
      </w:r>
      <w:r w:rsidRPr="00B26A61">
        <w:rPr>
          <w:rFonts w:ascii="Times New Roman" w:hAnsi="Times New Roman" w:cs="Times New Roman"/>
          <w:spacing w:val="4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по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ме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у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«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ый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асс»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–</w:t>
      </w:r>
      <w:r w:rsidRPr="00B2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1.5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1"/>
          <w:w w:val="90"/>
        </w:rPr>
        <w:t>ю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ым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музыкальной школы</w:t>
      </w:r>
      <w:r w:rsidRPr="00B26A61">
        <w:rPr>
          <w:rFonts w:ascii="Times New Roman" w:hAnsi="Times New Roman" w:cs="Times New Roman"/>
          <w:w w:val="90"/>
        </w:rPr>
        <w:t>.</w:t>
      </w:r>
    </w:p>
    <w:p w:rsidR="000B1D9B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5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Де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ск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музыкальная школа</w:t>
      </w:r>
      <w:r w:rsidRPr="00B26A61">
        <w:rPr>
          <w:rFonts w:ascii="Times New Roman" w:hAnsi="Times New Roman" w:cs="Times New Roman"/>
          <w:spacing w:val="-2"/>
          <w:w w:val="90"/>
        </w:rPr>
        <w:t xml:space="preserve"> о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3"/>
          <w:w w:val="90"/>
        </w:rPr>
        <w:t>я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я,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х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w w:val="8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но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ц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ена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асса.</w:t>
      </w:r>
      <w:r w:rsidRPr="00B26A61">
        <w:rPr>
          <w:rFonts w:ascii="Times New Roman" w:hAnsi="Times New Roman" w:cs="Times New Roman"/>
          <w:spacing w:val="3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Э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w w:val="93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т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4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как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по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ппам</w:t>
      </w:r>
      <w:r w:rsidRPr="00B26A61">
        <w:rPr>
          <w:rFonts w:ascii="Times New Roman" w:hAnsi="Times New Roman" w:cs="Times New Roman"/>
          <w:spacing w:val="4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(в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4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ф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ме),</w:t>
      </w:r>
      <w:r w:rsidRPr="00B26A61">
        <w:rPr>
          <w:rFonts w:ascii="Times New Roman" w:hAnsi="Times New Roman" w:cs="Times New Roman"/>
          <w:spacing w:val="4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ак</w:t>
      </w:r>
      <w:r w:rsidRPr="00B26A61">
        <w:rPr>
          <w:rFonts w:ascii="Times New Roman" w:hAnsi="Times New Roman" w:cs="Times New Roman"/>
          <w:spacing w:val="4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4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4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аня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4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(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нс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ац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и).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ме</w:t>
      </w:r>
      <w:r w:rsidRPr="00B26A61">
        <w:rPr>
          <w:rFonts w:ascii="Times New Roman" w:hAnsi="Times New Roman" w:cs="Times New Roman"/>
          <w:spacing w:val="4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ые</w:t>
      </w:r>
      <w:r w:rsidRPr="00B26A61">
        <w:rPr>
          <w:rFonts w:ascii="Times New Roman" w:hAnsi="Times New Roman" w:cs="Times New Roman"/>
          <w:spacing w:val="4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47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ые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ны</w:t>
      </w:r>
      <w:r w:rsidRPr="00B26A61">
        <w:rPr>
          <w:rFonts w:ascii="Times New Roman" w:hAnsi="Times New Roman" w:cs="Times New Roman"/>
          <w:spacing w:val="5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т</w:t>
      </w:r>
      <w:r w:rsidRPr="00B26A61">
        <w:rPr>
          <w:rFonts w:ascii="Times New Roman" w:hAnsi="Times New Roman" w:cs="Times New Roman"/>
          <w:spacing w:val="5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сма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w w:val="87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оп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ни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но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1</w:t>
      </w:r>
      <w:r w:rsidRPr="00B26A61">
        <w:rPr>
          <w:rFonts w:ascii="Times New Roman" w:hAnsi="Times New Roman" w:cs="Times New Roman"/>
          <w:w w:val="90"/>
        </w:rPr>
        <w:t>-2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часа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ме</w:t>
      </w:r>
      <w:r w:rsidRPr="00B26A61">
        <w:rPr>
          <w:rFonts w:ascii="Times New Roman" w:hAnsi="Times New Roman" w:cs="Times New Roman"/>
          <w:spacing w:val="-3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яц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(из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ичес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3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Ф</w:t>
      </w:r>
      <w:r w:rsidRPr="00B26A61">
        <w:rPr>
          <w:rFonts w:ascii="Times New Roman" w:hAnsi="Times New Roman" w:cs="Times New Roman"/>
          <w:w w:val="90"/>
        </w:rPr>
        <w:t>ГТ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нс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аци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).</w:t>
      </w:r>
    </w:p>
    <w:p w:rsidR="000B1D9B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5" w:firstLine="567"/>
        <w:jc w:val="both"/>
        <w:rPr>
          <w:rFonts w:ascii="Times New Roman" w:hAnsi="Times New Roman" w:cs="Times New Roman"/>
          <w:w w:val="90"/>
        </w:rPr>
      </w:pP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5" w:firstLine="567"/>
        <w:jc w:val="both"/>
        <w:rPr>
          <w:rFonts w:ascii="Times New Roman" w:hAnsi="Times New Roman" w:cs="Times New Roman"/>
          <w:w w:val="90"/>
        </w:rPr>
      </w:pPr>
    </w:p>
    <w:p w:rsidR="000B1D9B" w:rsidRPr="00B26A61" w:rsidRDefault="000B1D9B" w:rsidP="00281E83">
      <w:pPr>
        <w:pStyle w:val="a3"/>
        <w:numPr>
          <w:ilvl w:val="1"/>
          <w:numId w:val="3"/>
        </w:numPr>
        <w:tabs>
          <w:tab w:val="left" w:pos="851"/>
          <w:tab w:val="left" w:pos="1931"/>
        </w:tabs>
        <w:kinsoku w:val="0"/>
        <w:overflowPunct w:val="0"/>
        <w:spacing w:before="8"/>
        <w:ind w:left="0" w:firstLine="567"/>
        <w:rPr>
          <w:rFonts w:ascii="Times New Roman" w:hAnsi="Times New Roman" w:cs="Times New Roman"/>
          <w:b/>
        </w:rPr>
      </w:pPr>
      <w:r w:rsidRPr="00B26A61">
        <w:rPr>
          <w:rFonts w:ascii="Times New Roman" w:hAnsi="Times New Roman" w:cs="Times New Roman"/>
          <w:b/>
        </w:rPr>
        <w:lastRenderedPageBreak/>
        <w:t>Т</w:t>
      </w:r>
      <w:r w:rsidRPr="00B26A61">
        <w:rPr>
          <w:rFonts w:ascii="Times New Roman" w:hAnsi="Times New Roman" w:cs="Times New Roman"/>
          <w:b/>
          <w:spacing w:val="-1"/>
        </w:rPr>
        <w:t>р</w:t>
      </w:r>
      <w:r w:rsidRPr="00B26A61">
        <w:rPr>
          <w:rFonts w:ascii="Times New Roman" w:hAnsi="Times New Roman" w:cs="Times New Roman"/>
          <w:b/>
          <w:spacing w:val="-4"/>
        </w:rPr>
        <w:t>е</w:t>
      </w:r>
      <w:r w:rsidRPr="00B26A61">
        <w:rPr>
          <w:rFonts w:ascii="Times New Roman" w:hAnsi="Times New Roman" w:cs="Times New Roman"/>
          <w:b/>
          <w:spacing w:val="-3"/>
        </w:rPr>
        <w:t>б</w:t>
      </w:r>
      <w:r w:rsidRPr="00B26A61">
        <w:rPr>
          <w:rFonts w:ascii="Times New Roman" w:hAnsi="Times New Roman" w:cs="Times New Roman"/>
          <w:b/>
          <w:spacing w:val="1"/>
        </w:rPr>
        <w:t>о</w:t>
      </w:r>
      <w:r w:rsidRPr="00B26A61">
        <w:rPr>
          <w:rFonts w:ascii="Times New Roman" w:hAnsi="Times New Roman" w:cs="Times New Roman"/>
          <w:b/>
          <w:spacing w:val="-1"/>
        </w:rPr>
        <w:t>в</w:t>
      </w:r>
      <w:r w:rsidRPr="00B26A61">
        <w:rPr>
          <w:rFonts w:ascii="Times New Roman" w:hAnsi="Times New Roman" w:cs="Times New Roman"/>
          <w:b/>
          <w:spacing w:val="1"/>
        </w:rPr>
        <w:t>а</w:t>
      </w:r>
      <w:r w:rsidRPr="00B26A61">
        <w:rPr>
          <w:rFonts w:ascii="Times New Roman" w:hAnsi="Times New Roman" w:cs="Times New Roman"/>
          <w:b/>
          <w:spacing w:val="-1"/>
        </w:rPr>
        <w:t>ни</w:t>
      </w:r>
      <w:r w:rsidRPr="00B26A61">
        <w:rPr>
          <w:rFonts w:ascii="Times New Roman" w:hAnsi="Times New Roman" w:cs="Times New Roman"/>
          <w:b/>
        </w:rPr>
        <w:t>я</w:t>
      </w:r>
      <w:r w:rsidRPr="00B26A61">
        <w:rPr>
          <w:rFonts w:ascii="Times New Roman" w:hAnsi="Times New Roman" w:cs="Times New Roman"/>
          <w:b/>
          <w:spacing w:val="-20"/>
        </w:rPr>
        <w:t xml:space="preserve"> </w:t>
      </w:r>
      <w:r w:rsidRPr="00B26A61">
        <w:rPr>
          <w:rFonts w:ascii="Times New Roman" w:hAnsi="Times New Roman" w:cs="Times New Roman"/>
          <w:b/>
        </w:rPr>
        <w:t>к</w:t>
      </w:r>
      <w:r w:rsidRPr="00B26A61">
        <w:rPr>
          <w:rFonts w:ascii="Times New Roman" w:hAnsi="Times New Roman" w:cs="Times New Roman"/>
          <w:b/>
          <w:spacing w:val="-21"/>
        </w:rPr>
        <w:t xml:space="preserve"> </w:t>
      </w:r>
      <w:r w:rsidRPr="00B26A61">
        <w:rPr>
          <w:rFonts w:ascii="Times New Roman" w:hAnsi="Times New Roman" w:cs="Times New Roman"/>
          <w:b/>
          <w:spacing w:val="-2"/>
        </w:rPr>
        <w:t>у</w:t>
      </w:r>
      <w:r w:rsidRPr="00B26A61">
        <w:rPr>
          <w:rFonts w:ascii="Times New Roman" w:hAnsi="Times New Roman" w:cs="Times New Roman"/>
          <w:b/>
          <w:spacing w:val="-1"/>
        </w:rPr>
        <w:t>р</w:t>
      </w:r>
      <w:r w:rsidRPr="00B26A61">
        <w:rPr>
          <w:rFonts w:ascii="Times New Roman" w:hAnsi="Times New Roman" w:cs="Times New Roman"/>
          <w:b/>
          <w:spacing w:val="1"/>
        </w:rPr>
        <w:t>о</w:t>
      </w:r>
      <w:r w:rsidRPr="00B26A61">
        <w:rPr>
          <w:rFonts w:ascii="Times New Roman" w:hAnsi="Times New Roman" w:cs="Times New Roman"/>
          <w:b/>
          <w:spacing w:val="-1"/>
        </w:rPr>
        <w:t>вн</w:t>
      </w:r>
      <w:r w:rsidRPr="00B26A61">
        <w:rPr>
          <w:rFonts w:ascii="Times New Roman" w:hAnsi="Times New Roman" w:cs="Times New Roman"/>
          <w:b/>
        </w:rPr>
        <w:t>ю</w:t>
      </w:r>
      <w:r w:rsidRPr="00B26A61">
        <w:rPr>
          <w:rFonts w:ascii="Times New Roman" w:hAnsi="Times New Roman" w:cs="Times New Roman"/>
          <w:b/>
          <w:spacing w:val="-19"/>
        </w:rPr>
        <w:t xml:space="preserve"> </w:t>
      </w:r>
      <w:r w:rsidRPr="00B26A61">
        <w:rPr>
          <w:rFonts w:ascii="Times New Roman" w:hAnsi="Times New Roman" w:cs="Times New Roman"/>
          <w:b/>
          <w:spacing w:val="-1"/>
        </w:rPr>
        <w:t>п</w:t>
      </w:r>
      <w:r w:rsidRPr="00B26A61">
        <w:rPr>
          <w:rFonts w:ascii="Times New Roman" w:hAnsi="Times New Roman" w:cs="Times New Roman"/>
          <w:b/>
          <w:spacing w:val="1"/>
        </w:rPr>
        <w:t>о</w:t>
      </w:r>
      <w:r w:rsidRPr="00B26A61">
        <w:rPr>
          <w:rFonts w:ascii="Times New Roman" w:hAnsi="Times New Roman" w:cs="Times New Roman"/>
          <w:b/>
          <w:spacing w:val="-2"/>
        </w:rPr>
        <w:t>д</w:t>
      </w:r>
      <w:r w:rsidRPr="00B26A61">
        <w:rPr>
          <w:rFonts w:ascii="Times New Roman" w:hAnsi="Times New Roman" w:cs="Times New Roman"/>
          <w:b/>
          <w:spacing w:val="-1"/>
        </w:rPr>
        <w:t>г</w:t>
      </w:r>
      <w:r w:rsidRPr="00B26A61">
        <w:rPr>
          <w:rFonts w:ascii="Times New Roman" w:hAnsi="Times New Roman" w:cs="Times New Roman"/>
          <w:b/>
          <w:spacing w:val="-3"/>
        </w:rPr>
        <w:t>о</w:t>
      </w:r>
      <w:r w:rsidRPr="00B26A61">
        <w:rPr>
          <w:rFonts w:ascii="Times New Roman" w:hAnsi="Times New Roman" w:cs="Times New Roman"/>
          <w:b/>
          <w:spacing w:val="-2"/>
        </w:rPr>
        <w:t>т</w:t>
      </w:r>
      <w:r w:rsidRPr="00B26A61">
        <w:rPr>
          <w:rFonts w:ascii="Times New Roman" w:hAnsi="Times New Roman" w:cs="Times New Roman"/>
          <w:b/>
          <w:spacing w:val="1"/>
        </w:rPr>
        <w:t>о</w:t>
      </w:r>
      <w:r w:rsidRPr="00B26A61">
        <w:rPr>
          <w:rFonts w:ascii="Times New Roman" w:hAnsi="Times New Roman" w:cs="Times New Roman"/>
          <w:b/>
          <w:spacing w:val="-1"/>
        </w:rPr>
        <w:t>вк</w:t>
      </w:r>
      <w:r w:rsidRPr="00B26A61">
        <w:rPr>
          <w:rFonts w:ascii="Times New Roman" w:hAnsi="Times New Roman" w:cs="Times New Roman"/>
          <w:b/>
        </w:rPr>
        <w:t>и</w:t>
      </w:r>
      <w:r w:rsidRPr="00B26A61">
        <w:rPr>
          <w:rFonts w:ascii="Times New Roman" w:hAnsi="Times New Roman" w:cs="Times New Roman"/>
          <w:b/>
          <w:spacing w:val="-20"/>
        </w:rPr>
        <w:t xml:space="preserve"> </w:t>
      </w:r>
      <w:proofErr w:type="gramStart"/>
      <w:r w:rsidRPr="00B26A61">
        <w:rPr>
          <w:rFonts w:ascii="Times New Roman" w:hAnsi="Times New Roman" w:cs="Times New Roman"/>
          <w:b/>
          <w:spacing w:val="1"/>
        </w:rPr>
        <w:t>о</w:t>
      </w:r>
      <w:r w:rsidRPr="00B26A61">
        <w:rPr>
          <w:rFonts w:ascii="Times New Roman" w:hAnsi="Times New Roman" w:cs="Times New Roman"/>
          <w:b/>
          <w:spacing w:val="-3"/>
        </w:rPr>
        <w:t>б</w:t>
      </w:r>
      <w:r w:rsidRPr="00B26A61">
        <w:rPr>
          <w:rFonts w:ascii="Times New Roman" w:hAnsi="Times New Roman" w:cs="Times New Roman"/>
          <w:b/>
          <w:spacing w:val="1"/>
        </w:rPr>
        <w:t>у</w:t>
      </w:r>
      <w:r w:rsidRPr="00B26A61">
        <w:rPr>
          <w:rFonts w:ascii="Times New Roman" w:hAnsi="Times New Roman" w:cs="Times New Roman"/>
          <w:b/>
          <w:spacing w:val="-3"/>
        </w:rPr>
        <w:t>ч</w:t>
      </w:r>
      <w:r w:rsidRPr="00B26A61">
        <w:rPr>
          <w:rFonts w:ascii="Times New Roman" w:hAnsi="Times New Roman" w:cs="Times New Roman"/>
          <w:b/>
          <w:spacing w:val="1"/>
        </w:rPr>
        <w:t>а</w:t>
      </w:r>
      <w:r w:rsidRPr="00B26A61">
        <w:rPr>
          <w:rFonts w:ascii="Times New Roman" w:hAnsi="Times New Roman" w:cs="Times New Roman"/>
          <w:b/>
          <w:spacing w:val="-1"/>
        </w:rPr>
        <w:t>ю</w:t>
      </w:r>
      <w:r w:rsidRPr="00B26A61">
        <w:rPr>
          <w:rFonts w:ascii="Times New Roman" w:hAnsi="Times New Roman" w:cs="Times New Roman"/>
          <w:b/>
          <w:spacing w:val="-2"/>
        </w:rPr>
        <w:t>щ</w:t>
      </w:r>
      <w:r w:rsidRPr="00B26A61">
        <w:rPr>
          <w:rFonts w:ascii="Times New Roman" w:hAnsi="Times New Roman" w:cs="Times New Roman"/>
          <w:b/>
          <w:spacing w:val="-1"/>
        </w:rPr>
        <w:t>и</w:t>
      </w:r>
      <w:r w:rsidRPr="00B26A61">
        <w:rPr>
          <w:rFonts w:ascii="Times New Roman" w:hAnsi="Times New Roman" w:cs="Times New Roman"/>
          <w:b/>
          <w:spacing w:val="1"/>
        </w:rPr>
        <w:t>х</w:t>
      </w:r>
      <w:r w:rsidRPr="00B26A61">
        <w:rPr>
          <w:rFonts w:ascii="Times New Roman" w:hAnsi="Times New Roman" w:cs="Times New Roman"/>
          <w:b/>
        </w:rPr>
        <w:t>ся</w:t>
      </w:r>
      <w:proofErr w:type="gramEnd"/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118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1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0"/>
          <w:w w:val="90"/>
        </w:rPr>
        <w:t>б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ор</w:t>
      </w:r>
      <w:r w:rsidRPr="00B26A61">
        <w:rPr>
          <w:rFonts w:ascii="Times New Roman" w:hAnsi="Times New Roman" w:cs="Times New Roman"/>
          <w:spacing w:val="-6"/>
          <w:w w:val="90"/>
        </w:rPr>
        <w:t>к</w:t>
      </w:r>
      <w:r w:rsidRPr="00B26A61">
        <w:rPr>
          <w:rFonts w:ascii="Times New Roman" w:hAnsi="Times New Roman" w:cs="Times New Roman"/>
          <w:spacing w:val="5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тро</w:t>
      </w:r>
      <w:r w:rsidRPr="00B26A61">
        <w:rPr>
          <w:rFonts w:ascii="Times New Roman" w:hAnsi="Times New Roman" w:cs="Times New Roman"/>
          <w:spacing w:val="-7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</w:t>
      </w:r>
      <w:r w:rsidRPr="00B26A61">
        <w:rPr>
          <w:rFonts w:ascii="Times New Roman" w:hAnsi="Times New Roman" w:cs="Times New Roman"/>
          <w:spacing w:val="2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у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6"/>
          <w:w w:val="90"/>
        </w:rPr>
        <w:t>х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5"/>
          <w:w w:val="90"/>
        </w:rPr>
        <w:t>ж</w:t>
      </w:r>
      <w:r w:rsidRPr="00B26A61">
        <w:rPr>
          <w:rFonts w:ascii="Times New Roman" w:hAnsi="Times New Roman" w:cs="Times New Roman"/>
          <w:w w:val="90"/>
        </w:rPr>
        <w:t>ен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w w:val="87"/>
        </w:rPr>
        <w:t xml:space="preserve"> </w:t>
      </w:r>
      <w:r w:rsidRPr="00B26A61">
        <w:rPr>
          <w:rFonts w:ascii="Times New Roman" w:hAnsi="Times New Roman" w:cs="Times New Roman"/>
          <w:spacing w:val="2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ф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р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7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4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пл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6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9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мений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4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2"/>
          <w:w w:val="90"/>
        </w:rPr>
        <w:t>б</w:t>
      </w:r>
      <w:r w:rsidRPr="00B26A61">
        <w:rPr>
          <w:rFonts w:ascii="Times New Roman" w:hAnsi="Times New Roman" w:cs="Times New Roman"/>
          <w:spacing w:val="-10"/>
          <w:w w:val="90"/>
        </w:rPr>
        <w:t>х</w:t>
      </w:r>
      <w:r w:rsidRPr="00B26A61">
        <w:rPr>
          <w:rFonts w:ascii="Times New Roman" w:hAnsi="Times New Roman" w:cs="Times New Roman"/>
          <w:spacing w:val="-9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proofErr w:type="gramStart"/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proofErr w:type="gramEnd"/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7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5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9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 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ици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7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ия,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ме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:</w:t>
      </w:r>
    </w:p>
    <w:p w:rsidR="000B1D9B" w:rsidRPr="00B26A61" w:rsidRDefault="000B1D9B" w:rsidP="00281E83">
      <w:pPr>
        <w:pStyle w:val="a3"/>
        <w:numPr>
          <w:ilvl w:val="0"/>
          <w:numId w:val="1"/>
        </w:numPr>
        <w:tabs>
          <w:tab w:val="left" w:pos="851"/>
          <w:tab w:val="left" w:pos="1089"/>
        </w:tabs>
        <w:kinsoku w:val="0"/>
        <w:overflowPunct w:val="0"/>
        <w:spacing w:before="6"/>
        <w:ind w:left="0" w:right="117" w:firstLine="567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лн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 xml:space="preserve">ие 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 xml:space="preserve">ии 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в 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 xml:space="preserve">м 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лл</w:t>
      </w:r>
      <w:r w:rsidRPr="00B26A61">
        <w:rPr>
          <w:rFonts w:ascii="Times New Roman" w:hAnsi="Times New Roman" w:cs="Times New Roman"/>
          <w:w w:val="90"/>
        </w:rPr>
        <w:t>ек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 xml:space="preserve">е 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в </w:t>
      </w:r>
      <w:r w:rsidRPr="00B26A61">
        <w:rPr>
          <w:rFonts w:ascii="Times New Roman" w:hAnsi="Times New Roman" w:cs="Times New Roman"/>
          <w:spacing w:val="6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 xml:space="preserve">ии 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w w:val="88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амы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ями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ж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а;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т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;</w:t>
      </w:r>
    </w:p>
    <w:p w:rsidR="000B1D9B" w:rsidRPr="00B26A61" w:rsidRDefault="000B1D9B" w:rsidP="00281E83">
      <w:pPr>
        <w:pStyle w:val="a3"/>
        <w:numPr>
          <w:ilvl w:val="0"/>
          <w:numId w:val="1"/>
        </w:numPr>
        <w:tabs>
          <w:tab w:val="left" w:pos="851"/>
          <w:tab w:val="left" w:pos="1089"/>
        </w:tabs>
        <w:kinsoku w:val="0"/>
        <w:overflowPunct w:val="0"/>
        <w:spacing w:before="4"/>
        <w:ind w:left="0" w:right="117" w:firstLine="567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ма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6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 xml:space="preserve">и, 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няе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6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це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6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и;</w:t>
      </w:r>
      <w:r w:rsidRPr="00B26A61">
        <w:rPr>
          <w:rFonts w:ascii="Times New Roman" w:hAnsi="Times New Roman" w:cs="Times New Roman"/>
          <w:spacing w:val="4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мение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3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од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ол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и,</w:t>
      </w:r>
      <w:r w:rsidRPr="00B26A61">
        <w:rPr>
          <w:rFonts w:ascii="Times New Roman" w:hAnsi="Times New Roman" w:cs="Times New Roman"/>
          <w:spacing w:val="3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ж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ие;</w:t>
      </w:r>
    </w:p>
    <w:p w:rsidR="000B1D9B" w:rsidRPr="00B26A61" w:rsidRDefault="000B1D9B" w:rsidP="00281E83">
      <w:pPr>
        <w:pStyle w:val="a3"/>
        <w:numPr>
          <w:ilvl w:val="0"/>
          <w:numId w:val="1"/>
        </w:numPr>
        <w:tabs>
          <w:tab w:val="left" w:pos="851"/>
          <w:tab w:val="left" w:pos="1089"/>
        </w:tabs>
        <w:kinsoku w:val="0"/>
        <w:overflowPunct w:val="0"/>
        <w:spacing w:before="6"/>
        <w:ind w:left="0" w:firstLine="567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ак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мп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ние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;</w:t>
      </w:r>
    </w:p>
    <w:p w:rsidR="000B1D9B" w:rsidRPr="00B26A61" w:rsidRDefault="000B1D9B" w:rsidP="00281E83">
      <w:pPr>
        <w:pStyle w:val="a3"/>
        <w:numPr>
          <w:ilvl w:val="0"/>
          <w:numId w:val="1"/>
        </w:numPr>
        <w:tabs>
          <w:tab w:val="left" w:pos="851"/>
          <w:tab w:val="left" w:pos="1089"/>
          <w:tab w:val="left" w:pos="2277"/>
          <w:tab w:val="left" w:pos="3705"/>
          <w:tab w:val="left" w:pos="6189"/>
          <w:tab w:val="left" w:pos="8056"/>
        </w:tabs>
        <w:kinsoku w:val="0"/>
        <w:overflowPunct w:val="0"/>
        <w:spacing w:before="56"/>
        <w:ind w:left="0" w:right="116" w:firstLine="567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мение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ана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зир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w w:val="90"/>
        </w:rPr>
        <w:t xml:space="preserve"> 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няе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е.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4"/>
        <w:ind w:left="0" w:right="114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1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мения,</w:t>
      </w:r>
      <w:r w:rsidRPr="00B26A61">
        <w:rPr>
          <w:rFonts w:ascii="Times New Roman" w:hAnsi="Times New Roman" w:cs="Times New Roman"/>
          <w:spacing w:val="2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чен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ые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ссе,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имы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ск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икам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ии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6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зли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не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фе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тво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ыка</w:t>
      </w:r>
      <w:r w:rsidRPr="00B26A61">
        <w:rPr>
          <w:rFonts w:ascii="Times New Roman" w:hAnsi="Times New Roman" w:cs="Times New Roman"/>
          <w:spacing w:val="-2"/>
          <w:w w:val="90"/>
        </w:rPr>
        <w:t>льны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лл</w:t>
      </w:r>
      <w:r w:rsidRPr="00B26A61">
        <w:rPr>
          <w:rFonts w:ascii="Times New Roman" w:hAnsi="Times New Roman" w:cs="Times New Roman"/>
          <w:w w:val="90"/>
        </w:rPr>
        <w:t>ек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ах,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же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w w:val="85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фе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ио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7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Выс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сма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д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про</w:t>
      </w:r>
      <w:r w:rsidRPr="00B26A61">
        <w:rPr>
          <w:rFonts w:ascii="Times New Roman" w:hAnsi="Times New Roman" w:cs="Times New Roman"/>
          <w:w w:val="90"/>
        </w:rPr>
        <w:t>меж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тт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ци</w:t>
      </w:r>
      <w:r w:rsidRPr="00B26A61">
        <w:rPr>
          <w:rFonts w:ascii="Times New Roman" w:hAnsi="Times New Roman" w:cs="Times New Roman"/>
          <w:w w:val="90"/>
        </w:rPr>
        <w:t>и.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116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ц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4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вто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го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4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4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w w:val="87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3"/>
          <w:w w:val="90"/>
        </w:rPr>
        <w:t>я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имся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це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ки.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1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э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ае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w w:val="85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3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ее</w:t>
      </w:r>
      <w:r w:rsidRPr="00B26A61">
        <w:rPr>
          <w:rFonts w:ascii="Times New Roman" w:hAnsi="Times New Roman" w:cs="Times New Roman"/>
          <w:spacing w:val="5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ен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ка,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его</w:t>
      </w:r>
      <w:r w:rsidRPr="00B26A61">
        <w:rPr>
          <w:rFonts w:ascii="Times New Roman" w:hAnsi="Times New Roman" w:cs="Times New Roman"/>
          <w:spacing w:val="5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спехи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2"/>
          <w:w w:val="90"/>
        </w:rPr>
        <w:t>ко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w w:val="89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ы,</w:t>
      </w:r>
      <w:r w:rsidRPr="00B26A61">
        <w:rPr>
          <w:rFonts w:ascii="Times New Roman" w:hAnsi="Times New Roman" w:cs="Times New Roman"/>
          <w:spacing w:val="3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ю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ц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ли</w:t>
      </w:r>
      <w:r w:rsidRPr="00B26A61">
        <w:rPr>
          <w:rFonts w:ascii="Times New Roman" w:hAnsi="Times New Roman" w:cs="Times New Roman"/>
          <w:w w:val="90"/>
        </w:rPr>
        <w:t>ны.</w:t>
      </w:r>
    </w:p>
    <w:p w:rsidR="000B1D9B" w:rsidRPr="00B26A61" w:rsidRDefault="000B1D9B" w:rsidP="00281E83">
      <w:pPr>
        <w:pStyle w:val="a3"/>
        <w:numPr>
          <w:ilvl w:val="1"/>
          <w:numId w:val="3"/>
        </w:numPr>
        <w:tabs>
          <w:tab w:val="left" w:pos="851"/>
          <w:tab w:val="left" w:pos="2116"/>
        </w:tabs>
        <w:kinsoku w:val="0"/>
        <w:overflowPunct w:val="0"/>
        <w:spacing w:before="11"/>
        <w:ind w:left="0" w:firstLine="567"/>
        <w:rPr>
          <w:rFonts w:ascii="Times New Roman" w:hAnsi="Times New Roman" w:cs="Times New Roman"/>
          <w:b/>
        </w:rPr>
      </w:pPr>
      <w:r w:rsidRPr="00B26A61">
        <w:rPr>
          <w:rFonts w:ascii="Times New Roman" w:hAnsi="Times New Roman" w:cs="Times New Roman"/>
          <w:b/>
          <w:spacing w:val="-1"/>
          <w:w w:val="95"/>
        </w:rPr>
        <w:t>М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-2"/>
          <w:w w:val="95"/>
        </w:rPr>
        <w:t>т</w:t>
      </w:r>
      <w:r w:rsidRPr="00B26A61">
        <w:rPr>
          <w:rFonts w:ascii="Times New Roman" w:hAnsi="Times New Roman" w:cs="Times New Roman"/>
          <w:b/>
          <w:spacing w:val="1"/>
          <w:w w:val="95"/>
        </w:rPr>
        <w:t>о</w:t>
      </w:r>
      <w:r w:rsidRPr="00B26A61">
        <w:rPr>
          <w:rFonts w:ascii="Times New Roman" w:hAnsi="Times New Roman" w:cs="Times New Roman"/>
          <w:b/>
          <w:spacing w:val="-2"/>
          <w:w w:val="95"/>
        </w:rPr>
        <w:t>д</w:t>
      </w:r>
      <w:r w:rsidRPr="00B26A61">
        <w:rPr>
          <w:rFonts w:ascii="Times New Roman" w:hAnsi="Times New Roman" w:cs="Times New Roman"/>
          <w:b/>
          <w:spacing w:val="-1"/>
          <w:w w:val="95"/>
        </w:rPr>
        <w:t>и</w:t>
      </w:r>
      <w:r w:rsidRPr="00B26A61">
        <w:rPr>
          <w:rFonts w:ascii="Times New Roman" w:hAnsi="Times New Roman" w:cs="Times New Roman"/>
          <w:b/>
          <w:w w:val="95"/>
        </w:rPr>
        <w:t>чес</w:t>
      </w:r>
      <w:r w:rsidRPr="00B26A61">
        <w:rPr>
          <w:rFonts w:ascii="Times New Roman" w:hAnsi="Times New Roman" w:cs="Times New Roman"/>
          <w:b/>
          <w:spacing w:val="-1"/>
          <w:w w:val="95"/>
        </w:rPr>
        <w:t>ки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29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spacing w:val="-1"/>
          <w:w w:val="95"/>
        </w:rPr>
        <w:t>р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-1"/>
          <w:w w:val="95"/>
        </w:rPr>
        <w:t>к</w:t>
      </w:r>
      <w:r w:rsidRPr="00B26A61">
        <w:rPr>
          <w:rFonts w:ascii="Times New Roman" w:hAnsi="Times New Roman" w:cs="Times New Roman"/>
          <w:b/>
          <w:spacing w:val="1"/>
          <w:w w:val="95"/>
        </w:rPr>
        <w:t>о</w:t>
      </w:r>
      <w:r w:rsidRPr="00B26A61">
        <w:rPr>
          <w:rFonts w:ascii="Times New Roman" w:hAnsi="Times New Roman" w:cs="Times New Roman"/>
          <w:b/>
          <w:spacing w:val="-2"/>
          <w:w w:val="95"/>
        </w:rPr>
        <w:t>м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-1"/>
          <w:w w:val="95"/>
        </w:rPr>
        <w:t>н</w:t>
      </w:r>
      <w:r w:rsidRPr="00B26A61">
        <w:rPr>
          <w:rFonts w:ascii="Times New Roman" w:hAnsi="Times New Roman" w:cs="Times New Roman"/>
          <w:b/>
          <w:spacing w:val="-2"/>
          <w:w w:val="95"/>
        </w:rPr>
        <w:t>д</w:t>
      </w:r>
      <w:r w:rsidRPr="00B26A61">
        <w:rPr>
          <w:rFonts w:ascii="Times New Roman" w:hAnsi="Times New Roman" w:cs="Times New Roman"/>
          <w:b/>
          <w:spacing w:val="1"/>
          <w:w w:val="95"/>
        </w:rPr>
        <w:t>а</w:t>
      </w:r>
      <w:r w:rsidRPr="00B26A61">
        <w:rPr>
          <w:rFonts w:ascii="Times New Roman" w:hAnsi="Times New Roman" w:cs="Times New Roman"/>
          <w:b/>
          <w:spacing w:val="-1"/>
          <w:w w:val="95"/>
        </w:rPr>
        <w:t>ци</w:t>
      </w:r>
      <w:r w:rsidRPr="00B26A61">
        <w:rPr>
          <w:rFonts w:ascii="Times New Roman" w:hAnsi="Times New Roman" w:cs="Times New Roman"/>
          <w:b/>
          <w:w w:val="95"/>
        </w:rPr>
        <w:t>и</w:t>
      </w:r>
      <w:r w:rsidRPr="00B26A61">
        <w:rPr>
          <w:rFonts w:ascii="Times New Roman" w:hAnsi="Times New Roman" w:cs="Times New Roman"/>
          <w:b/>
          <w:spacing w:val="32"/>
          <w:w w:val="95"/>
        </w:rPr>
        <w:t xml:space="preserve"> </w:t>
      </w:r>
      <w:r w:rsidRPr="00B26A61">
        <w:rPr>
          <w:rFonts w:ascii="Times New Roman" w:hAnsi="Times New Roman" w:cs="Times New Roman"/>
          <w:b/>
          <w:spacing w:val="-1"/>
          <w:w w:val="95"/>
        </w:rPr>
        <w:t>пр</w:t>
      </w:r>
      <w:r w:rsidRPr="00B26A61">
        <w:rPr>
          <w:rFonts w:ascii="Times New Roman" w:hAnsi="Times New Roman" w:cs="Times New Roman"/>
          <w:b/>
          <w:w w:val="95"/>
        </w:rPr>
        <w:t>е</w:t>
      </w:r>
      <w:r w:rsidRPr="00B26A61">
        <w:rPr>
          <w:rFonts w:ascii="Times New Roman" w:hAnsi="Times New Roman" w:cs="Times New Roman"/>
          <w:b/>
          <w:spacing w:val="-1"/>
          <w:w w:val="95"/>
        </w:rPr>
        <w:t>п</w:t>
      </w:r>
      <w:r w:rsidRPr="00B26A61">
        <w:rPr>
          <w:rFonts w:ascii="Times New Roman" w:hAnsi="Times New Roman" w:cs="Times New Roman"/>
          <w:b/>
          <w:spacing w:val="1"/>
          <w:w w:val="95"/>
        </w:rPr>
        <w:t>о</w:t>
      </w:r>
      <w:r w:rsidRPr="00B26A61">
        <w:rPr>
          <w:rFonts w:ascii="Times New Roman" w:hAnsi="Times New Roman" w:cs="Times New Roman"/>
          <w:b/>
          <w:spacing w:val="-2"/>
          <w:w w:val="95"/>
        </w:rPr>
        <w:t>д</w:t>
      </w:r>
      <w:r w:rsidRPr="00B26A61">
        <w:rPr>
          <w:rFonts w:ascii="Times New Roman" w:hAnsi="Times New Roman" w:cs="Times New Roman"/>
          <w:b/>
          <w:spacing w:val="1"/>
          <w:w w:val="95"/>
        </w:rPr>
        <w:t>а</w:t>
      </w:r>
      <w:r w:rsidRPr="00B26A61">
        <w:rPr>
          <w:rFonts w:ascii="Times New Roman" w:hAnsi="Times New Roman" w:cs="Times New Roman"/>
          <w:b/>
          <w:spacing w:val="-3"/>
          <w:w w:val="95"/>
        </w:rPr>
        <w:t>в</w:t>
      </w:r>
      <w:r w:rsidRPr="00B26A61">
        <w:rPr>
          <w:rFonts w:ascii="Times New Roman" w:hAnsi="Times New Roman" w:cs="Times New Roman"/>
          <w:b/>
          <w:spacing w:val="1"/>
          <w:w w:val="95"/>
        </w:rPr>
        <w:t>а</w:t>
      </w:r>
      <w:r w:rsidRPr="00B26A61">
        <w:rPr>
          <w:rFonts w:ascii="Times New Roman" w:hAnsi="Times New Roman" w:cs="Times New Roman"/>
          <w:b/>
          <w:spacing w:val="-2"/>
          <w:w w:val="95"/>
        </w:rPr>
        <w:t>т</w:t>
      </w:r>
      <w:r w:rsidRPr="00B26A61">
        <w:rPr>
          <w:rFonts w:ascii="Times New Roman" w:hAnsi="Times New Roman" w:cs="Times New Roman"/>
          <w:b/>
          <w:w w:val="95"/>
        </w:rPr>
        <w:t>ел</w:t>
      </w:r>
      <w:r w:rsidRPr="00B26A61">
        <w:rPr>
          <w:rFonts w:ascii="Times New Roman" w:hAnsi="Times New Roman" w:cs="Times New Roman"/>
          <w:b/>
          <w:spacing w:val="-4"/>
          <w:w w:val="95"/>
        </w:rPr>
        <w:t>я</w:t>
      </w:r>
      <w:r w:rsidRPr="00B26A61">
        <w:rPr>
          <w:rFonts w:ascii="Times New Roman" w:hAnsi="Times New Roman" w:cs="Times New Roman"/>
          <w:b/>
          <w:w w:val="95"/>
        </w:rPr>
        <w:t>м</w:t>
      </w:r>
      <w:r>
        <w:rPr>
          <w:rFonts w:ascii="Times New Roman" w:hAnsi="Times New Roman" w:cs="Times New Roman"/>
          <w:b/>
          <w:w w:val="95"/>
        </w:rPr>
        <w:t>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117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5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асса</w:t>
      </w:r>
      <w:r w:rsidRPr="00B26A61">
        <w:rPr>
          <w:rFonts w:ascii="Times New Roman" w:hAnsi="Times New Roman" w:cs="Times New Roman"/>
          <w:spacing w:val="6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по с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1"/>
          <w:w w:val="90"/>
        </w:rPr>
        <w:t>ющ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э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па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:</w:t>
      </w:r>
      <w:r w:rsidRPr="00B26A61">
        <w:rPr>
          <w:rFonts w:ascii="Times New Roman" w:hAnsi="Times New Roman" w:cs="Times New Roman"/>
          <w:spacing w:val="4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чение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2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ту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ка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w w:val="111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6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68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6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(в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и,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ка</w:t>
      </w:r>
      <w:r w:rsidRPr="00B26A61">
        <w:rPr>
          <w:rFonts w:ascii="Times New Roman" w:hAnsi="Times New Roman" w:cs="Times New Roman"/>
          <w:spacing w:val="6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й),</w:t>
      </w:r>
      <w:r w:rsidRPr="00B26A61">
        <w:rPr>
          <w:rFonts w:ascii="Times New Roman" w:hAnsi="Times New Roman" w:cs="Times New Roman"/>
          <w:spacing w:val="1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 xml:space="preserve">ий  </w:t>
      </w:r>
      <w:r w:rsidRPr="00B26A61">
        <w:rPr>
          <w:rFonts w:ascii="Times New Roman" w:hAnsi="Times New Roman" w:cs="Times New Roman"/>
          <w:spacing w:val="5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ппам,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ий,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акже</w:t>
      </w:r>
      <w:r w:rsidRPr="00B26A61">
        <w:rPr>
          <w:rFonts w:ascii="Times New Roman" w:hAnsi="Times New Roman" w:cs="Times New Roman"/>
          <w:spacing w:val="1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еп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ц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1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ц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6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асса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нее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наме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му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ан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.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1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ка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3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1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ар</w:t>
      </w:r>
      <w:r w:rsidRPr="00B26A61">
        <w:rPr>
          <w:rFonts w:ascii="Times New Roman" w:hAnsi="Times New Roman" w:cs="Times New Roman"/>
          <w:spacing w:val="1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зу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1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ек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од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ич</w:t>
      </w:r>
      <w:r w:rsidRPr="00B26A61">
        <w:rPr>
          <w:rFonts w:ascii="Times New Roman" w:hAnsi="Times New Roman" w:cs="Times New Roman"/>
          <w:spacing w:val="-4"/>
          <w:w w:val="90"/>
        </w:rPr>
        <w:t>ес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а.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э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w w:val="92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ют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ж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чени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3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од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2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иям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ихся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.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3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3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ен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3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ам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w w:val="93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пя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оч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му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ению</w:t>
      </w:r>
      <w:r w:rsidRPr="00B26A61">
        <w:rPr>
          <w:rFonts w:ascii="Times New Roman" w:hAnsi="Times New Roman" w:cs="Times New Roman"/>
          <w:spacing w:val="5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ися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ы,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пе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ке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жает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аня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иям.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right="116" w:firstLine="567"/>
        <w:jc w:val="both"/>
        <w:rPr>
          <w:rFonts w:ascii="Times New Roman" w:hAnsi="Times New Roman" w:cs="Times New Roman"/>
        </w:rPr>
      </w:pP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еп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ар</w:t>
      </w:r>
      <w:r w:rsidRPr="00B26A61">
        <w:rPr>
          <w:rFonts w:ascii="Times New Roman" w:hAnsi="Times New Roman" w:cs="Times New Roman"/>
          <w:spacing w:val="6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6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асса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не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имо</w:t>
      </w:r>
      <w:r w:rsidRPr="00B26A61">
        <w:rPr>
          <w:rFonts w:ascii="Times New Roman" w:hAnsi="Times New Roman" w:cs="Times New Roman"/>
          <w:spacing w:val="6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1"/>
          <w:w w:val="90"/>
        </w:rPr>
        <w:t>ю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ни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w w:val="85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сск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й,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еж</w:t>
      </w:r>
      <w:r w:rsidRPr="00B26A61">
        <w:rPr>
          <w:rFonts w:ascii="Times New Roman" w:hAnsi="Times New Roman" w:cs="Times New Roman"/>
          <w:spacing w:val="-2"/>
          <w:w w:val="90"/>
        </w:rPr>
        <w:t>но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ж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w w:val="89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ф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м.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зн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че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над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ли</w:t>
      </w:r>
      <w:r w:rsidRPr="00B26A61">
        <w:rPr>
          <w:rFonts w:ascii="Times New Roman" w:hAnsi="Times New Roman" w:cs="Times New Roman"/>
          <w:w w:val="90"/>
        </w:rPr>
        <w:t>ф</w:t>
      </w:r>
      <w:r w:rsidRPr="00B26A61">
        <w:rPr>
          <w:rFonts w:ascii="Times New Roman" w:hAnsi="Times New Roman" w:cs="Times New Roman"/>
          <w:spacing w:val="-2"/>
          <w:w w:val="90"/>
        </w:rPr>
        <w:t>он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(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ка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ен,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ные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ф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ич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 ск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). В</w:t>
      </w:r>
      <w:r w:rsidRPr="00B26A61">
        <w:rPr>
          <w:rFonts w:ascii="Times New Roman" w:hAnsi="Times New Roman" w:cs="Times New Roman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ц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w w:val="90"/>
        </w:rPr>
        <w:t>ых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ли</w:t>
      </w:r>
      <w:r w:rsidRPr="00B26A61">
        <w:rPr>
          <w:rFonts w:ascii="Times New Roman" w:hAnsi="Times New Roman" w:cs="Times New Roman"/>
          <w:w w:val="90"/>
        </w:rPr>
        <w:t>ках н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х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 xml:space="preserve">о 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 xml:space="preserve">ее 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има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ни</w:t>
      </w:r>
      <w:r w:rsidRPr="00B26A61">
        <w:rPr>
          <w:rFonts w:ascii="Times New Roman" w:hAnsi="Times New Roman" w:cs="Times New Roman"/>
          <w:w w:val="90"/>
        </w:rPr>
        <w:t>ю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из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ий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ыки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ци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льны</w:t>
      </w:r>
      <w:r w:rsidRPr="00B26A61">
        <w:rPr>
          <w:rFonts w:ascii="Times New Roman" w:hAnsi="Times New Roman" w:cs="Times New Roman"/>
          <w:w w:val="90"/>
        </w:rPr>
        <w:t xml:space="preserve">х 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2"/>
        <w:ind w:left="0" w:firstLine="567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еп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-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 xml:space="preserve">к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1"/>
          <w:w w:val="90"/>
        </w:rPr>
        <w:t>ю</w:t>
      </w:r>
      <w:r w:rsidRPr="00B26A61">
        <w:rPr>
          <w:rFonts w:ascii="Times New Roman" w:hAnsi="Times New Roman" w:cs="Times New Roman"/>
          <w:w w:val="90"/>
        </w:rPr>
        <w:t>чает</w:t>
      </w:r>
      <w:r w:rsidRPr="00B26A61">
        <w:rPr>
          <w:rFonts w:ascii="Times New Roman" w:hAnsi="Times New Roman" w:cs="Times New Roman"/>
          <w:spacing w:val="-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-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1"/>
          <w:w w:val="90"/>
        </w:rPr>
        <w:t>ющ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-1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лы</w:t>
      </w:r>
      <w:r w:rsidRPr="00B26A61">
        <w:rPr>
          <w:rFonts w:ascii="Times New Roman" w:hAnsi="Times New Roman" w:cs="Times New Roman"/>
          <w:w w:val="90"/>
        </w:rPr>
        <w:t>: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118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-3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69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68"/>
          <w:w w:val="90"/>
        </w:rPr>
        <w:t xml:space="preserve"> </w:t>
      </w:r>
      <w:r>
        <w:rPr>
          <w:rFonts w:ascii="Times New Roman" w:hAnsi="Times New Roman" w:cs="Times New Roman"/>
          <w:spacing w:val="68"/>
          <w:w w:val="90"/>
        </w:rPr>
        <w:t xml:space="preserve">народного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;</w:t>
      </w:r>
      <w:r w:rsidRPr="00B26A61">
        <w:rPr>
          <w:rFonts w:ascii="Times New Roman" w:hAnsi="Times New Roman" w:cs="Times New Roman"/>
          <w:spacing w:val="1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69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 xml:space="preserve">о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;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6"/>
        <w:ind w:left="0" w:right="117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-3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ния</w:t>
      </w:r>
      <w:r w:rsidRPr="00B26A61">
        <w:rPr>
          <w:rFonts w:ascii="Times New Roman" w:hAnsi="Times New Roman" w:cs="Times New Roman"/>
          <w:spacing w:val="1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w w:val="8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ж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ни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народного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а;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4"/>
        <w:ind w:left="0" w:firstLine="567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-3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2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х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ind w:left="0" w:right="114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еп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5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5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не</w:t>
      </w:r>
      <w:r w:rsidRPr="00B26A61">
        <w:rPr>
          <w:rFonts w:ascii="Times New Roman" w:hAnsi="Times New Roman" w:cs="Times New Roman"/>
          <w:spacing w:val="5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яе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исч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пы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ю</w:t>
      </w:r>
      <w:r w:rsidRPr="00B26A61">
        <w:rPr>
          <w:rFonts w:ascii="Times New Roman" w:hAnsi="Times New Roman" w:cs="Times New Roman"/>
          <w:spacing w:val="-3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им.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Ру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w w:val="87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жет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ему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ию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опол</w:t>
      </w:r>
      <w:r w:rsidRPr="00B26A61">
        <w:rPr>
          <w:rFonts w:ascii="Times New Roman" w:hAnsi="Times New Roman" w:cs="Times New Roman"/>
          <w:w w:val="90"/>
        </w:rPr>
        <w:t>ня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и,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ми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ями,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1"/>
          <w:w w:val="90"/>
        </w:rPr>
        <w:t>ющ</w:t>
      </w:r>
      <w:r w:rsidRPr="00B26A61">
        <w:rPr>
          <w:rFonts w:ascii="Times New Roman" w:hAnsi="Times New Roman" w:cs="Times New Roman"/>
          <w:w w:val="90"/>
        </w:rPr>
        <w:t>ими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ж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ям</w:t>
      </w:r>
      <w:r w:rsidRPr="00B26A61">
        <w:rPr>
          <w:rFonts w:ascii="Times New Roman" w:hAnsi="Times New Roman" w:cs="Times New Roman"/>
          <w:spacing w:val="1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ихся,</w:t>
      </w:r>
      <w:r w:rsidRPr="00B26A61">
        <w:rPr>
          <w:rFonts w:ascii="Times New Roman" w:hAnsi="Times New Roman" w:cs="Times New Roman"/>
          <w:spacing w:val="4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1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w w:val="87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пе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ж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а,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ры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мее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3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w w:val="89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6"/>
        <w:ind w:left="0" w:right="115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Ц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зн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4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3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3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 xml:space="preserve">о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э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lastRenderedPageBreak/>
        <w:t>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ее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2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пе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spacing w:val="-2"/>
          <w:w w:val="90"/>
        </w:rPr>
        <w:t>но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е.</w:t>
      </w:r>
      <w:r w:rsidRPr="00B26A61">
        <w:rPr>
          <w:rFonts w:ascii="Times New Roman" w:hAnsi="Times New Roman" w:cs="Times New Roman"/>
          <w:spacing w:val="4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ер</w:t>
      </w:r>
      <w:r w:rsidRPr="00B26A61">
        <w:rPr>
          <w:rFonts w:ascii="Times New Roman" w:hAnsi="Times New Roman" w:cs="Times New Roman"/>
          <w:spacing w:val="3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мес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го 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ици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6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6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и 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spacing w:val="-2"/>
          <w:w w:val="90"/>
        </w:rPr>
        <w:t>их</w:t>
      </w:r>
      <w:r w:rsidRPr="00B26A61">
        <w:rPr>
          <w:rFonts w:ascii="Times New Roman" w:hAnsi="Times New Roman" w:cs="Times New Roman"/>
          <w:w w:val="90"/>
        </w:rPr>
        <w:t>ся</w:t>
      </w:r>
      <w:r w:rsidRPr="00B26A61">
        <w:rPr>
          <w:rFonts w:ascii="Times New Roman" w:hAnsi="Times New Roman" w:cs="Times New Roman"/>
          <w:spacing w:val="6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ро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ень</w:t>
      </w:r>
      <w:r w:rsidRPr="00B26A61">
        <w:rPr>
          <w:rFonts w:ascii="Times New Roman" w:hAnsi="Times New Roman" w:cs="Times New Roman"/>
          <w:spacing w:val="6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а,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ему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2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-2"/>
          <w:w w:val="90"/>
        </w:rPr>
        <w:t>оп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нию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6"/>
        <w:ind w:left="0" w:right="116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5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ж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льн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6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пи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а-</w:t>
      </w:r>
      <w:r w:rsidRPr="00B26A61">
        <w:rPr>
          <w:rFonts w:ascii="Times New Roman" w:hAnsi="Times New Roman" w:cs="Times New Roman"/>
          <w:spacing w:val="-2"/>
          <w:w w:val="90"/>
        </w:rPr>
        <w:t>ко</w:t>
      </w:r>
      <w:r w:rsidRPr="00B26A61">
        <w:rPr>
          <w:rFonts w:ascii="Times New Roman" w:hAnsi="Times New Roman" w:cs="Times New Roman"/>
          <w:w w:val="90"/>
        </w:rPr>
        <w:t>нц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йс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об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но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2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х,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-2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ет</w:t>
      </w:r>
      <w:r w:rsidRPr="00B26A61">
        <w:rPr>
          <w:rFonts w:ascii="Times New Roman" w:hAnsi="Times New Roman" w:cs="Times New Roman"/>
          <w:spacing w:val="2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ая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ппа.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Ф</w:t>
      </w:r>
      <w:r w:rsidRPr="00B26A61">
        <w:rPr>
          <w:rFonts w:ascii="Times New Roman" w:hAnsi="Times New Roman" w:cs="Times New Roman"/>
          <w:spacing w:val="1"/>
          <w:w w:val="90"/>
        </w:rPr>
        <w:t>ор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иа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 xml:space="preserve">о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няет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а,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ает</w:t>
      </w:r>
      <w:r w:rsidRPr="00B26A61">
        <w:rPr>
          <w:rFonts w:ascii="Times New Roman" w:hAnsi="Times New Roman" w:cs="Times New Roman"/>
          <w:spacing w:val="6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ин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-2"/>
          <w:w w:val="90"/>
        </w:rPr>
        <w:t>ци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но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ю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сн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у</w:t>
      </w:r>
      <w:r w:rsidRPr="00B26A61">
        <w:rPr>
          <w:rFonts w:ascii="Times New Roman" w:hAnsi="Times New Roman" w:cs="Times New Roman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proofErr w:type="gramStart"/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-</w:t>
      </w:r>
      <w:proofErr w:type="gramEnd"/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ния,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-2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ии</w:t>
      </w:r>
      <w:r w:rsidRPr="00B26A61">
        <w:rPr>
          <w:rFonts w:ascii="Times New Roman" w:hAnsi="Times New Roman" w:cs="Times New Roman"/>
          <w:spacing w:val="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ин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ц</w:t>
      </w:r>
      <w:r w:rsidRPr="00B26A61">
        <w:rPr>
          <w:rFonts w:ascii="Times New Roman" w:hAnsi="Times New Roman" w:cs="Times New Roman"/>
          <w:w w:val="90"/>
        </w:rPr>
        <w:t>ией.</w:t>
      </w:r>
    </w:p>
    <w:p w:rsidR="000B1D9B" w:rsidRPr="00B26A61" w:rsidRDefault="000B1D9B" w:rsidP="00281E83">
      <w:pPr>
        <w:pStyle w:val="a3"/>
        <w:tabs>
          <w:tab w:val="left" w:pos="851"/>
        </w:tabs>
        <w:kinsoku w:val="0"/>
        <w:overflowPunct w:val="0"/>
        <w:spacing w:before="4"/>
        <w:ind w:left="0" w:right="117" w:firstLine="567"/>
        <w:jc w:val="both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6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см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нию</w:t>
      </w:r>
      <w:r w:rsidRPr="00B26A61">
        <w:rPr>
          <w:rFonts w:ascii="Times New Roman" w:hAnsi="Times New Roman" w:cs="Times New Roman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га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т</w:t>
      </w:r>
      <w:r w:rsidRPr="00B26A61">
        <w:rPr>
          <w:rFonts w:ascii="Times New Roman" w:hAnsi="Times New Roman" w:cs="Times New Roman"/>
          <w:spacing w:val="6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льз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ь</w:t>
      </w:r>
      <w:r w:rsidRPr="00B26A61">
        <w:rPr>
          <w:rFonts w:ascii="Times New Roman" w:hAnsi="Times New Roman" w:cs="Times New Roman"/>
          <w:spacing w:val="-3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6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ные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эл</w:t>
      </w:r>
      <w:r w:rsidRPr="00B26A61">
        <w:rPr>
          <w:rFonts w:ascii="Times New Roman" w:hAnsi="Times New Roman" w:cs="Times New Roman"/>
          <w:w w:val="90"/>
        </w:rPr>
        <w:t>ек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инс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ы.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т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качес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инс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им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жн</w:t>
      </w:r>
      <w:r w:rsidRPr="00B26A61">
        <w:rPr>
          <w:rFonts w:ascii="Times New Roman" w:hAnsi="Times New Roman" w:cs="Times New Roman"/>
          <w:w w:val="90"/>
        </w:rPr>
        <w:t xml:space="preserve">о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ам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ня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ппу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proofErr w:type="gramStart"/>
      <w:r w:rsidRPr="00B26A61">
        <w:rPr>
          <w:rFonts w:ascii="Times New Roman" w:hAnsi="Times New Roman" w:cs="Times New Roman"/>
          <w:spacing w:val="3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ых</w:t>
      </w:r>
      <w:proofErr w:type="gramEnd"/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акже</w:t>
      </w:r>
      <w:r w:rsidRPr="00B26A61">
        <w:rPr>
          <w:rFonts w:ascii="Times New Roman" w:hAnsi="Times New Roman" w:cs="Times New Roman"/>
          <w:spacing w:val="1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лн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ппу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spacing w:val="2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нн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2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бо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6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чания.</w:t>
      </w:r>
    </w:p>
    <w:p w:rsidR="000B1D9B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firstLine="567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ече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1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го</w:t>
      </w:r>
      <w:r w:rsidRPr="00B26A61">
        <w:rPr>
          <w:rFonts w:ascii="Times New Roman" w:hAnsi="Times New Roman" w:cs="Times New Roman"/>
          <w:spacing w:val="1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сса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д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жен</w:t>
      </w:r>
      <w:r w:rsidRPr="00B26A61">
        <w:rPr>
          <w:rFonts w:ascii="Times New Roman" w:hAnsi="Times New Roman" w:cs="Times New Roman"/>
          <w:spacing w:val="1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од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лл</w:t>
      </w:r>
      <w:r w:rsidRPr="00B26A61">
        <w:rPr>
          <w:rFonts w:ascii="Times New Roman" w:hAnsi="Times New Roman" w:cs="Times New Roman"/>
          <w:w w:val="90"/>
        </w:rPr>
        <w:t>ек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 xml:space="preserve">м </w:t>
      </w:r>
      <w:r w:rsidRPr="00B26A61">
        <w:rPr>
          <w:rFonts w:ascii="Times New Roman" w:hAnsi="Times New Roman" w:cs="Times New Roman"/>
          <w:spacing w:val="4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4</w:t>
      </w:r>
      <w:r w:rsidRPr="00B26A61">
        <w:rPr>
          <w:rFonts w:ascii="Times New Roman" w:hAnsi="Times New Roman" w:cs="Times New Roman"/>
          <w:w w:val="90"/>
        </w:rPr>
        <w:t xml:space="preserve">-6   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ак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 xml:space="preserve">х </w:t>
      </w:r>
      <w:r w:rsidRPr="00B26A61">
        <w:rPr>
          <w:rFonts w:ascii="Times New Roman" w:hAnsi="Times New Roman" w:cs="Times New Roman"/>
          <w:spacing w:val="4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 xml:space="preserve">ий, </w:t>
      </w:r>
      <w:r w:rsidRPr="00B26A61">
        <w:rPr>
          <w:rFonts w:ascii="Times New Roman" w:hAnsi="Times New Roman" w:cs="Times New Roman"/>
          <w:spacing w:val="6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то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 xml:space="preserve">ые </w:t>
      </w:r>
      <w:r w:rsidRPr="00B26A61">
        <w:rPr>
          <w:rFonts w:ascii="Times New Roman" w:hAnsi="Times New Roman" w:cs="Times New Roman"/>
          <w:spacing w:val="47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лн</w:t>
      </w:r>
      <w:r w:rsidRPr="00B26A61">
        <w:rPr>
          <w:rFonts w:ascii="Times New Roman" w:hAnsi="Times New Roman" w:cs="Times New Roman"/>
          <w:w w:val="90"/>
        </w:rPr>
        <w:t>я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9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ц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х.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це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3"/>
          <w:w w:val="90"/>
        </w:rPr>
        <w:t>я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ее</w:t>
      </w:r>
      <w:r w:rsidRPr="00B26A61">
        <w:rPr>
          <w:rFonts w:ascii="Times New Roman" w:hAnsi="Times New Roman" w:cs="Times New Roman"/>
          <w:spacing w:val="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но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1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ки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го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5"/>
          <w:w w:val="90"/>
        </w:rPr>
        <w:t>л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ч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оиз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це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на</w:t>
      </w:r>
      <w:r w:rsidRPr="00B26A61">
        <w:rPr>
          <w:rFonts w:ascii="Times New Roman" w:hAnsi="Times New Roman" w:cs="Times New Roman"/>
          <w:spacing w:val="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г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ни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ц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w w:val="85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чи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</w:t>
      </w:r>
      <w:r w:rsidRPr="00B26A61">
        <w:rPr>
          <w:rFonts w:ascii="Times New Roman" w:hAnsi="Times New Roman" w:cs="Times New Roman"/>
          <w:spacing w:val="16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х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3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1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щ</w:t>
      </w:r>
      <w:r w:rsidRPr="00B26A61">
        <w:rPr>
          <w:rFonts w:ascii="Times New Roman" w:hAnsi="Times New Roman" w:cs="Times New Roman"/>
          <w:spacing w:val="-2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ю</w:t>
      </w:r>
      <w:r w:rsidRPr="00B26A61">
        <w:rPr>
          <w:rFonts w:ascii="Times New Roman" w:hAnsi="Times New Roman" w:cs="Times New Roman"/>
          <w:spacing w:val="1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народного</w:t>
      </w:r>
      <w:r w:rsidRPr="00B26A61">
        <w:rPr>
          <w:rFonts w:ascii="Times New Roman" w:hAnsi="Times New Roman" w:cs="Times New Roman"/>
          <w:spacing w:val="14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а.</w:t>
      </w:r>
    </w:p>
    <w:p w:rsidR="000B1D9B" w:rsidRPr="00722944" w:rsidRDefault="000B1D9B" w:rsidP="003C1617">
      <w:pPr>
        <w:pStyle w:val="a3"/>
        <w:tabs>
          <w:tab w:val="left" w:pos="709"/>
          <w:tab w:val="left" w:pos="815"/>
          <w:tab w:val="left" w:pos="851"/>
        </w:tabs>
        <w:kinsoku w:val="0"/>
        <w:overflowPunct w:val="0"/>
        <w:ind w:left="709"/>
        <w:rPr>
          <w:rFonts w:ascii="Times New Roman" w:hAnsi="Times New Roman" w:cs="Times New Roman"/>
          <w:b/>
        </w:rPr>
      </w:pPr>
      <w:r w:rsidRPr="00722944">
        <w:rPr>
          <w:rFonts w:ascii="Times New Roman" w:hAnsi="Times New Roman" w:cs="Times New Roman"/>
          <w:b/>
          <w:spacing w:val="-1"/>
          <w:w w:val="95"/>
        </w:rPr>
        <w:t>М</w:t>
      </w:r>
      <w:r w:rsidRPr="00722944">
        <w:rPr>
          <w:rFonts w:ascii="Times New Roman" w:hAnsi="Times New Roman" w:cs="Times New Roman"/>
          <w:b/>
          <w:w w:val="95"/>
        </w:rPr>
        <w:t>ет</w:t>
      </w:r>
      <w:r w:rsidRPr="00722944">
        <w:rPr>
          <w:rFonts w:ascii="Times New Roman" w:hAnsi="Times New Roman" w:cs="Times New Roman"/>
          <w:b/>
          <w:spacing w:val="1"/>
          <w:w w:val="95"/>
        </w:rPr>
        <w:t>о</w:t>
      </w:r>
      <w:r w:rsidRPr="00722944">
        <w:rPr>
          <w:rFonts w:ascii="Times New Roman" w:hAnsi="Times New Roman" w:cs="Times New Roman"/>
          <w:b/>
          <w:spacing w:val="-2"/>
          <w:w w:val="95"/>
        </w:rPr>
        <w:t>д</w:t>
      </w:r>
      <w:r w:rsidRPr="00722944">
        <w:rPr>
          <w:rFonts w:ascii="Times New Roman" w:hAnsi="Times New Roman" w:cs="Times New Roman"/>
          <w:b/>
          <w:spacing w:val="-1"/>
          <w:w w:val="95"/>
        </w:rPr>
        <w:t>и</w:t>
      </w:r>
      <w:r w:rsidRPr="00722944">
        <w:rPr>
          <w:rFonts w:ascii="Times New Roman" w:hAnsi="Times New Roman" w:cs="Times New Roman"/>
          <w:b/>
          <w:spacing w:val="-3"/>
          <w:w w:val="95"/>
        </w:rPr>
        <w:t>ч</w:t>
      </w:r>
      <w:r w:rsidRPr="00722944">
        <w:rPr>
          <w:rFonts w:ascii="Times New Roman" w:hAnsi="Times New Roman" w:cs="Times New Roman"/>
          <w:b/>
          <w:w w:val="95"/>
        </w:rPr>
        <w:t>ес</w:t>
      </w:r>
      <w:r w:rsidRPr="00722944">
        <w:rPr>
          <w:rFonts w:ascii="Times New Roman" w:hAnsi="Times New Roman" w:cs="Times New Roman"/>
          <w:b/>
          <w:spacing w:val="-1"/>
          <w:w w:val="95"/>
        </w:rPr>
        <w:t>ки</w:t>
      </w:r>
      <w:r w:rsidRPr="00722944">
        <w:rPr>
          <w:rFonts w:ascii="Times New Roman" w:hAnsi="Times New Roman" w:cs="Times New Roman"/>
          <w:b/>
          <w:w w:val="95"/>
        </w:rPr>
        <w:t>е</w:t>
      </w:r>
      <w:r w:rsidRPr="00722944">
        <w:rPr>
          <w:rFonts w:ascii="Times New Roman" w:hAnsi="Times New Roman" w:cs="Times New Roman"/>
          <w:b/>
          <w:spacing w:val="34"/>
          <w:w w:val="95"/>
        </w:rPr>
        <w:t xml:space="preserve"> </w:t>
      </w:r>
      <w:r w:rsidRPr="00722944">
        <w:rPr>
          <w:rFonts w:ascii="Times New Roman" w:hAnsi="Times New Roman" w:cs="Times New Roman"/>
          <w:b/>
          <w:spacing w:val="-1"/>
          <w:w w:val="95"/>
        </w:rPr>
        <w:t>р</w:t>
      </w:r>
      <w:r w:rsidRPr="00722944">
        <w:rPr>
          <w:rFonts w:ascii="Times New Roman" w:hAnsi="Times New Roman" w:cs="Times New Roman"/>
          <w:b/>
          <w:w w:val="95"/>
        </w:rPr>
        <w:t>е</w:t>
      </w:r>
      <w:r w:rsidRPr="00722944">
        <w:rPr>
          <w:rFonts w:ascii="Times New Roman" w:hAnsi="Times New Roman" w:cs="Times New Roman"/>
          <w:b/>
          <w:spacing w:val="-3"/>
          <w:w w:val="95"/>
        </w:rPr>
        <w:t>к</w:t>
      </w:r>
      <w:r w:rsidRPr="00722944">
        <w:rPr>
          <w:rFonts w:ascii="Times New Roman" w:hAnsi="Times New Roman" w:cs="Times New Roman"/>
          <w:b/>
          <w:spacing w:val="1"/>
          <w:w w:val="95"/>
        </w:rPr>
        <w:t>о</w:t>
      </w:r>
      <w:r w:rsidRPr="00722944">
        <w:rPr>
          <w:rFonts w:ascii="Times New Roman" w:hAnsi="Times New Roman" w:cs="Times New Roman"/>
          <w:b/>
          <w:w w:val="95"/>
        </w:rPr>
        <w:t>ме</w:t>
      </w:r>
      <w:r w:rsidRPr="00722944">
        <w:rPr>
          <w:rFonts w:ascii="Times New Roman" w:hAnsi="Times New Roman" w:cs="Times New Roman"/>
          <w:b/>
          <w:spacing w:val="-1"/>
          <w:w w:val="95"/>
        </w:rPr>
        <w:t>н</w:t>
      </w:r>
      <w:r w:rsidRPr="00722944">
        <w:rPr>
          <w:rFonts w:ascii="Times New Roman" w:hAnsi="Times New Roman" w:cs="Times New Roman"/>
          <w:b/>
          <w:spacing w:val="-4"/>
          <w:w w:val="95"/>
        </w:rPr>
        <w:t>д</w:t>
      </w:r>
      <w:r w:rsidRPr="00722944">
        <w:rPr>
          <w:rFonts w:ascii="Times New Roman" w:hAnsi="Times New Roman" w:cs="Times New Roman"/>
          <w:b/>
          <w:spacing w:val="1"/>
          <w:w w:val="95"/>
        </w:rPr>
        <w:t>а</w:t>
      </w:r>
      <w:r w:rsidRPr="00722944">
        <w:rPr>
          <w:rFonts w:ascii="Times New Roman" w:hAnsi="Times New Roman" w:cs="Times New Roman"/>
          <w:b/>
          <w:spacing w:val="-1"/>
          <w:w w:val="95"/>
        </w:rPr>
        <w:t>ци</w:t>
      </w:r>
      <w:r w:rsidRPr="00722944">
        <w:rPr>
          <w:rFonts w:ascii="Times New Roman" w:hAnsi="Times New Roman" w:cs="Times New Roman"/>
          <w:b/>
          <w:w w:val="95"/>
        </w:rPr>
        <w:t>и</w:t>
      </w:r>
      <w:r w:rsidRPr="00722944">
        <w:rPr>
          <w:rFonts w:ascii="Times New Roman" w:hAnsi="Times New Roman" w:cs="Times New Roman"/>
          <w:b/>
          <w:spacing w:val="33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учащимся.</w:t>
      </w:r>
    </w:p>
    <w:p w:rsidR="000B1D9B" w:rsidRDefault="000B1D9B" w:rsidP="00D867CA">
      <w:pPr>
        <w:pStyle w:val="a3"/>
        <w:numPr>
          <w:ilvl w:val="0"/>
          <w:numId w:val="12"/>
        </w:numPr>
        <w:tabs>
          <w:tab w:val="left" w:pos="401"/>
          <w:tab w:val="left" w:pos="567"/>
        </w:tabs>
        <w:kinsoku w:val="0"/>
        <w:overflowPunct w:val="0"/>
        <w:ind w:left="0" w:right="59" w:firstLine="567"/>
        <w:jc w:val="both"/>
        <w:rPr>
          <w:rFonts w:ascii="Times New Roman" w:hAnsi="Times New Roman" w:cs="Times New Roman"/>
          <w:w w:val="90"/>
        </w:rPr>
      </w:pPr>
      <w:r w:rsidRPr="00F77F93">
        <w:rPr>
          <w:rFonts w:ascii="Times New Roman" w:hAnsi="Times New Roman" w:cs="Times New Roman"/>
          <w:w w:val="90"/>
        </w:rPr>
        <w:t>Уча</w:t>
      </w:r>
      <w:r w:rsidRPr="00F77F93">
        <w:rPr>
          <w:rFonts w:ascii="Times New Roman" w:hAnsi="Times New Roman" w:cs="Times New Roman"/>
          <w:spacing w:val="-3"/>
          <w:w w:val="90"/>
        </w:rPr>
        <w:t>щ</w:t>
      </w:r>
      <w:r w:rsidRPr="00F77F93">
        <w:rPr>
          <w:rFonts w:ascii="Times New Roman" w:hAnsi="Times New Roman" w:cs="Times New Roman"/>
          <w:w w:val="90"/>
        </w:rPr>
        <w:t>ий</w:t>
      </w:r>
      <w:r w:rsidRPr="00F77F93">
        <w:rPr>
          <w:rFonts w:ascii="Times New Roman" w:hAnsi="Times New Roman" w:cs="Times New Roman"/>
          <w:spacing w:val="-3"/>
          <w:w w:val="90"/>
        </w:rPr>
        <w:t>с</w:t>
      </w:r>
      <w:r w:rsidRPr="00F77F93">
        <w:rPr>
          <w:rFonts w:ascii="Times New Roman" w:hAnsi="Times New Roman" w:cs="Times New Roman"/>
          <w:w w:val="90"/>
        </w:rPr>
        <w:t>я</w:t>
      </w:r>
      <w:r w:rsidRPr="00F77F93">
        <w:rPr>
          <w:rFonts w:ascii="Times New Roman" w:hAnsi="Times New Roman" w:cs="Times New Roman"/>
          <w:spacing w:val="63"/>
          <w:w w:val="90"/>
        </w:rPr>
        <w:t xml:space="preserve"> </w:t>
      </w:r>
      <w:r w:rsidRPr="00F77F93">
        <w:rPr>
          <w:rFonts w:ascii="Times New Roman" w:hAnsi="Times New Roman" w:cs="Times New Roman"/>
          <w:spacing w:val="1"/>
          <w:w w:val="90"/>
        </w:rPr>
        <w:t>д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spacing w:val="-5"/>
          <w:w w:val="90"/>
        </w:rPr>
        <w:t>ж</w:t>
      </w:r>
      <w:r w:rsidRPr="00F77F93">
        <w:rPr>
          <w:rFonts w:ascii="Times New Roman" w:hAnsi="Times New Roman" w:cs="Times New Roman"/>
          <w:w w:val="90"/>
        </w:rPr>
        <w:t>ен</w:t>
      </w:r>
      <w:r w:rsidRPr="00F77F93">
        <w:rPr>
          <w:rFonts w:ascii="Times New Roman" w:hAnsi="Times New Roman" w:cs="Times New Roman"/>
          <w:spacing w:val="65"/>
          <w:w w:val="90"/>
        </w:rPr>
        <w:t xml:space="preserve"> </w:t>
      </w:r>
      <w:r w:rsidRPr="00F77F93">
        <w:rPr>
          <w:rFonts w:ascii="Times New Roman" w:hAnsi="Times New Roman" w:cs="Times New Roman"/>
          <w:spacing w:val="-1"/>
          <w:w w:val="90"/>
        </w:rPr>
        <w:t>тщ</w:t>
      </w:r>
      <w:r w:rsidRPr="00F77F93">
        <w:rPr>
          <w:rFonts w:ascii="Times New Roman" w:hAnsi="Times New Roman" w:cs="Times New Roman"/>
          <w:spacing w:val="-8"/>
          <w:w w:val="90"/>
        </w:rPr>
        <w:t>а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льн</w:t>
      </w:r>
      <w:r w:rsidRPr="00F77F93">
        <w:rPr>
          <w:rFonts w:ascii="Times New Roman" w:hAnsi="Times New Roman" w:cs="Times New Roman"/>
          <w:w w:val="90"/>
        </w:rPr>
        <w:t>о</w:t>
      </w:r>
      <w:r w:rsidRPr="00F77F93">
        <w:rPr>
          <w:rFonts w:ascii="Times New Roman" w:hAnsi="Times New Roman" w:cs="Times New Roman"/>
          <w:spacing w:val="68"/>
          <w:w w:val="90"/>
        </w:rPr>
        <w:t xml:space="preserve"> </w:t>
      </w:r>
      <w:r w:rsidRPr="00F77F93">
        <w:rPr>
          <w:rFonts w:ascii="Times New Roman" w:hAnsi="Times New Roman" w:cs="Times New Roman"/>
          <w:spacing w:val="-1"/>
          <w:w w:val="90"/>
        </w:rPr>
        <w:t>в</w:t>
      </w:r>
      <w:r w:rsidRPr="00F77F93">
        <w:rPr>
          <w:rFonts w:ascii="Times New Roman" w:hAnsi="Times New Roman" w:cs="Times New Roman"/>
          <w:w w:val="90"/>
        </w:rPr>
        <w:t>ы</w:t>
      </w:r>
      <w:r w:rsidRPr="00F77F93">
        <w:rPr>
          <w:rFonts w:ascii="Times New Roman" w:hAnsi="Times New Roman" w:cs="Times New Roman"/>
          <w:spacing w:val="-4"/>
          <w:w w:val="90"/>
        </w:rPr>
        <w:t>у</w:t>
      </w:r>
      <w:r w:rsidRPr="00F77F93">
        <w:rPr>
          <w:rFonts w:ascii="Times New Roman" w:hAnsi="Times New Roman" w:cs="Times New Roman"/>
          <w:w w:val="90"/>
        </w:rPr>
        <w:t>ч</w:t>
      </w:r>
      <w:r w:rsidRPr="00F77F93">
        <w:rPr>
          <w:rFonts w:ascii="Times New Roman" w:hAnsi="Times New Roman" w:cs="Times New Roman"/>
          <w:spacing w:val="-2"/>
          <w:w w:val="90"/>
        </w:rPr>
        <w:t>и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ь</w:t>
      </w:r>
      <w:r w:rsidRPr="00F77F93">
        <w:rPr>
          <w:rFonts w:ascii="Times New Roman" w:hAnsi="Times New Roman" w:cs="Times New Roman"/>
          <w:spacing w:val="66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4"/>
          <w:w w:val="90"/>
        </w:rPr>
        <w:t>в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ю</w:t>
      </w:r>
      <w:r w:rsidRPr="00F77F93">
        <w:rPr>
          <w:rFonts w:ascii="Times New Roman" w:hAnsi="Times New Roman" w:cs="Times New Roman"/>
          <w:spacing w:val="65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и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3"/>
          <w:w w:val="90"/>
        </w:rPr>
        <w:t>д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-1"/>
          <w:w w:val="90"/>
        </w:rPr>
        <w:t>в</w:t>
      </w:r>
      <w:r w:rsidRPr="00F77F93">
        <w:rPr>
          <w:rFonts w:ascii="Times New Roman" w:hAnsi="Times New Roman" w:cs="Times New Roman"/>
          <w:spacing w:val="-2"/>
          <w:w w:val="90"/>
        </w:rPr>
        <w:t>и</w:t>
      </w:r>
      <w:r w:rsidRPr="00F77F93">
        <w:rPr>
          <w:rFonts w:ascii="Times New Roman" w:hAnsi="Times New Roman" w:cs="Times New Roman"/>
          <w:spacing w:val="1"/>
          <w:w w:val="90"/>
        </w:rPr>
        <w:t>д</w:t>
      </w:r>
      <w:r w:rsidRPr="00F77F93">
        <w:rPr>
          <w:rFonts w:ascii="Times New Roman" w:hAnsi="Times New Roman" w:cs="Times New Roman"/>
          <w:spacing w:val="-6"/>
          <w:w w:val="90"/>
        </w:rPr>
        <w:t>у</w:t>
      </w:r>
      <w:r w:rsidRPr="00F77F93">
        <w:rPr>
          <w:rFonts w:ascii="Times New Roman" w:hAnsi="Times New Roman" w:cs="Times New Roman"/>
          <w:spacing w:val="2"/>
          <w:w w:val="90"/>
        </w:rPr>
        <w:t>а</w:t>
      </w:r>
      <w:r w:rsidRPr="00F77F93">
        <w:rPr>
          <w:rFonts w:ascii="Times New Roman" w:hAnsi="Times New Roman" w:cs="Times New Roman"/>
          <w:spacing w:val="-2"/>
          <w:w w:val="90"/>
        </w:rPr>
        <w:t>ль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4"/>
          <w:w w:val="90"/>
        </w:rPr>
        <w:t>у</w:t>
      </w:r>
      <w:r w:rsidRPr="00F77F93">
        <w:rPr>
          <w:rFonts w:ascii="Times New Roman" w:hAnsi="Times New Roman" w:cs="Times New Roman"/>
          <w:w w:val="90"/>
        </w:rPr>
        <w:t>ю</w:t>
      </w:r>
      <w:r w:rsidRPr="00F77F93">
        <w:rPr>
          <w:rFonts w:ascii="Times New Roman" w:hAnsi="Times New Roman" w:cs="Times New Roman"/>
          <w:spacing w:val="66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па</w:t>
      </w:r>
      <w:r w:rsidRPr="00F77F93">
        <w:rPr>
          <w:rFonts w:ascii="Times New Roman" w:hAnsi="Times New Roman" w:cs="Times New Roman"/>
          <w:spacing w:val="-4"/>
          <w:w w:val="90"/>
        </w:rPr>
        <w:t>р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-1"/>
          <w:w w:val="90"/>
        </w:rPr>
        <w:t>ю</w:t>
      </w:r>
      <w:r w:rsidRPr="00F77F93">
        <w:rPr>
          <w:rFonts w:ascii="Times New Roman" w:hAnsi="Times New Roman" w:cs="Times New Roman"/>
          <w:w w:val="90"/>
        </w:rPr>
        <w:t>,</w:t>
      </w:r>
      <w:r w:rsidRPr="00F77F93">
        <w:rPr>
          <w:rFonts w:ascii="Times New Roman" w:hAnsi="Times New Roman" w:cs="Times New Roman"/>
        </w:rPr>
        <w:t xml:space="preserve"> 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1"/>
          <w:w w:val="90"/>
        </w:rPr>
        <w:t>б</w:t>
      </w:r>
      <w:r w:rsidRPr="00F77F93">
        <w:rPr>
          <w:rFonts w:ascii="Times New Roman" w:hAnsi="Times New Roman" w:cs="Times New Roman"/>
          <w:spacing w:val="1"/>
          <w:w w:val="90"/>
        </w:rPr>
        <w:t>р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3"/>
          <w:w w:val="90"/>
        </w:rPr>
        <w:t>щ</w:t>
      </w:r>
      <w:r w:rsidRPr="00F77F93">
        <w:rPr>
          <w:rFonts w:ascii="Times New Roman" w:hAnsi="Times New Roman" w:cs="Times New Roman"/>
          <w:w w:val="90"/>
        </w:rPr>
        <w:t>ая</w:t>
      </w:r>
      <w:r w:rsidRPr="00F77F93">
        <w:rPr>
          <w:rFonts w:ascii="Times New Roman" w:hAnsi="Times New Roman" w:cs="Times New Roman"/>
          <w:spacing w:val="29"/>
          <w:w w:val="90"/>
        </w:rPr>
        <w:t xml:space="preserve"> </w:t>
      </w:r>
      <w:r w:rsidRPr="00F77F93">
        <w:rPr>
          <w:rFonts w:ascii="Times New Roman" w:hAnsi="Times New Roman" w:cs="Times New Roman"/>
          <w:spacing w:val="-1"/>
          <w:w w:val="90"/>
        </w:rPr>
        <w:t>в</w:t>
      </w:r>
      <w:r w:rsidRPr="00F77F93">
        <w:rPr>
          <w:rFonts w:ascii="Times New Roman" w:hAnsi="Times New Roman" w:cs="Times New Roman"/>
          <w:w w:val="90"/>
        </w:rPr>
        <w:t>ни</w:t>
      </w:r>
      <w:r w:rsidRPr="00F77F93">
        <w:rPr>
          <w:rFonts w:ascii="Times New Roman" w:hAnsi="Times New Roman" w:cs="Times New Roman"/>
          <w:spacing w:val="-5"/>
          <w:w w:val="90"/>
        </w:rPr>
        <w:t>м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2"/>
          <w:w w:val="90"/>
        </w:rPr>
        <w:t>н</w:t>
      </w:r>
      <w:r w:rsidRPr="00F77F93">
        <w:rPr>
          <w:rFonts w:ascii="Times New Roman" w:hAnsi="Times New Roman" w:cs="Times New Roman"/>
          <w:w w:val="90"/>
        </w:rPr>
        <w:t>ие</w:t>
      </w:r>
      <w:r w:rsidRPr="00F77F93">
        <w:rPr>
          <w:rFonts w:ascii="Times New Roman" w:hAnsi="Times New Roman" w:cs="Times New Roman"/>
          <w:spacing w:val="27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не</w:t>
      </w:r>
      <w:r w:rsidRPr="00F77F93">
        <w:rPr>
          <w:rFonts w:ascii="Times New Roman" w:hAnsi="Times New Roman" w:cs="Times New Roman"/>
          <w:spacing w:val="30"/>
          <w:w w:val="90"/>
        </w:rPr>
        <w:t xml:space="preserve"> </w:t>
      </w:r>
      <w:r w:rsidRPr="00F77F93">
        <w:rPr>
          <w:rFonts w:ascii="Times New Roman" w:hAnsi="Times New Roman" w:cs="Times New Roman"/>
          <w:spacing w:val="-6"/>
          <w:w w:val="90"/>
        </w:rPr>
        <w:t>т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spacing w:val="-2"/>
          <w:w w:val="90"/>
        </w:rPr>
        <w:t>ль</w:t>
      </w:r>
      <w:r w:rsidRPr="00F77F93">
        <w:rPr>
          <w:rFonts w:ascii="Times New Roman" w:hAnsi="Times New Roman" w:cs="Times New Roman"/>
          <w:spacing w:val="-12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>о</w:t>
      </w:r>
      <w:r w:rsidRPr="00F77F93">
        <w:rPr>
          <w:rFonts w:ascii="Times New Roman" w:hAnsi="Times New Roman" w:cs="Times New Roman"/>
          <w:spacing w:val="31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на</w:t>
      </w:r>
      <w:r w:rsidRPr="00F77F93">
        <w:rPr>
          <w:rFonts w:ascii="Times New Roman" w:hAnsi="Times New Roman" w:cs="Times New Roman"/>
          <w:spacing w:val="29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spacing w:val="-3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2"/>
          <w:w w:val="90"/>
        </w:rPr>
        <w:t>ы</w:t>
      </w:r>
      <w:r w:rsidRPr="00F77F93">
        <w:rPr>
          <w:rFonts w:ascii="Times New Roman" w:hAnsi="Times New Roman" w:cs="Times New Roman"/>
          <w:w w:val="90"/>
        </w:rPr>
        <w:t>й</w:t>
      </w:r>
      <w:r w:rsidRPr="00F77F93">
        <w:rPr>
          <w:rFonts w:ascii="Times New Roman" w:hAnsi="Times New Roman" w:cs="Times New Roman"/>
          <w:spacing w:val="30"/>
          <w:w w:val="90"/>
        </w:rPr>
        <w:t xml:space="preserve"> 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6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2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,</w:t>
      </w:r>
      <w:r w:rsidRPr="00F77F93">
        <w:rPr>
          <w:rFonts w:ascii="Times New Roman" w:hAnsi="Times New Roman" w:cs="Times New Roman"/>
          <w:spacing w:val="36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но</w:t>
      </w:r>
      <w:r w:rsidRPr="00F77F93">
        <w:rPr>
          <w:rFonts w:ascii="Times New Roman" w:hAnsi="Times New Roman" w:cs="Times New Roman"/>
          <w:spacing w:val="31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30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н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30"/>
          <w:w w:val="90"/>
        </w:rPr>
        <w:t xml:space="preserve"> </w:t>
      </w:r>
      <w:r w:rsidRPr="00F77F93">
        <w:rPr>
          <w:rFonts w:ascii="Times New Roman" w:hAnsi="Times New Roman" w:cs="Times New Roman"/>
          <w:spacing w:val="-4"/>
          <w:w w:val="90"/>
        </w:rPr>
        <w:t>в</w:t>
      </w:r>
      <w:r w:rsidRPr="00F77F93">
        <w:rPr>
          <w:rFonts w:ascii="Times New Roman" w:hAnsi="Times New Roman" w:cs="Times New Roman"/>
          <w:spacing w:val="2"/>
          <w:w w:val="90"/>
        </w:rPr>
        <w:t>с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29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9"/>
          <w:w w:val="90"/>
        </w:rPr>
        <w:t>в</w:t>
      </w:r>
      <w:r w:rsidRPr="00F77F93">
        <w:rPr>
          <w:rFonts w:ascii="Times New Roman" w:hAnsi="Times New Roman" w:cs="Times New Roman"/>
          <w:spacing w:val="-6"/>
          <w:w w:val="90"/>
        </w:rPr>
        <w:t>т</w:t>
      </w:r>
      <w:r w:rsidRPr="00F77F93">
        <w:rPr>
          <w:rFonts w:ascii="Times New Roman" w:hAnsi="Times New Roman" w:cs="Times New Roman"/>
          <w:spacing w:val="1"/>
          <w:w w:val="90"/>
        </w:rPr>
        <w:t>ор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2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>ие</w:t>
      </w:r>
      <w:r w:rsidRPr="00F77F93">
        <w:rPr>
          <w:rFonts w:ascii="Times New Roman" w:hAnsi="Times New Roman" w:cs="Times New Roman"/>
          <w:spacing w:val="29"/>
          <w:w w:val="90"/>
        </w:rPr>
        <w:t xml:space="preserve"> </w:t>
      </w:r>
      <w:r w:rsidRPr="00F77F93">
        <w:rPr>
          <w:rFonts w:ascii="Times New Roman" w:hAnsi="Times New Roman" w:cs="Times New Roman"/>
          <w:spacing w:val="-4"/>
          <w:w w:val="90"/>
        </w:rPr>
        <w:t>у</w:t>
      </w:r>
      <w:r w:rsidRPr="00F77F93">
        <w:rPr>
          <w:rFonts w:ascii="Times New Roman" w:hAnsi="Times New Roman" w:cs="Times New Roman"/>
          <w:spacing w:val="-5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2"/>
          <w:w w:val="90"/>
        </w:rPr>
        <w:t>з</w:t>
      </w:r>
      <w:r w:rsidRPr="00F77F93">
        <w:rPr>
          <w:rFonts w:ascii="Times New Roman" w:hAnsi="Times New Roman" w:cs="Times New Roman"/>
          <w:w w:val="90"/>
        </w:rPr>
        <w:t>ани</w:t>
      </w:r>
      <w:r w:rsidRPr="00F77F93">
        <w:rPr>
          <w:rFonts w:ascii="Times New Roman" w:hAnsi="Times New Roman" w:cs="Times New Roman"/>
          <w:spacing w:val="-4"/>
          <w:w w:val="90"/>
        </w:rPr>
        <w:t>я</w:t>
      </w:r>
      <w:proofErr w:type="gramStart"/>
      <w:r w:rsidRPr="00F77F93">
        <w:rPr>
          <w:rFonts w:ascii="Times New Roman" w:hAnsi="Times New Roman" w:cs="Times New Roman"/>
          <w:spacing w:val="33"/>
          <w:w w:val="90"/>
        </w:rPr>
        <w:t xml:space="preserve"> </w:t>
      </w:r>
      <w:r w:rsidRPr="00F77F93">
        <w:rPr>
          <w:rFonts w:ascii="Times New Roman" w:hAnsi="Times New Roman" w:cs="Times New Roman"/>
          <w:spacing w:val="-4"/>
          <w:w w:val="90"/>
        </w:rPr>
        <w:t>П</w:t>
      </w:r>
      <w:proofErr w:type="gramEnd"/>
      <w:r w:rsidRPr="00F77F93">
        <w:rPr>
          <w:rFonts w:ascii="Times New Roman" w:hAnsi="Times New Roman" w:cs="Times New Roman"/>
          <w:spacing w:val="8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5"/>
          <w:w w:val="90"/>
        </w:rPr>
        <w:t>л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w w:val="80"/>
        </w:rPr>
        <w:t xml:space="preserve"> </w:t>
      </w:r>
      <w:r w:rsidRPr="00F77F93">
        <w:rPr>
          <w:rFonts w:ascii="Times New Roman" w:hAnsi="Times New Roman" w:cs="Times New Roman"/>
          <w:spacing w:val="-5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>аж</w:t>
      </w:r>
      <w:r w:rsidRPr="00F77F93">
        <w:rPr>
          <w:rFonts w:ascii="Times New Roman" w:hAnsi="Times New Roman" w:cs="Times New Roman"/>
          <w:spacing w:val="-3"/>
          <w:w w:val="90"/>
        </w:rPr>
        <w:t>д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9"/>
          <w:w w:val="90"/>
        </w:rPr>
        <w:t>г</w:t>
      </w:r>
      <w:r w:rsidRPr="00F77F93">
        <w:rPr>
          <w:rFonts w:ascii="Times New Roman" w:hAnsi="Times New Roman" w:cs="Times New Roman"/>
          <w:w w:val="90"/>
        </w:rPr>
        <w:t xml:space="preserve">о </w:t>
      </w:r>
      <w:r w:rsidRPr="00F77F93">
        <w:rPr>
          <w:rFonts w:ascii="Times New Roman" w:hAnsi="Times New Roman" w:cs="Times New Roman"/>
          <w:spacing w:val="13"/>
          <w:w w:val="90"/>
        </w:rPr>
        <w:t xml:space="preserve"> </w:t>
      </w:r>
      <w:r w:rsidRPr="00F77F93">
        <w:rPr>
          <w:rFonts w:ascii="Times New Roman" w:hAnsi="Times New Roman" w:cs="Times New Roman"/>
          <w:spacing w:val="-4"/>
          <w:w w:val="90"/>
        </w:rPr>
        <w:t>у</w:t>
      </w:r>
      <w:r w:rsidRPr="00F77F93">
        <w:rPr>
          <w:rFonts w:ascii="Times New Roman" w:hAnsi="Times New Roman" w:cs="Times New Roman"/>
          <w:spacing w:val="1"/>
          <w:w w:val="90"/>
        </w:rPr>
        <w:t>ро</w:t>
      </w:r>
      <w:r w:rsidRPr="00F77F93">
        <w:rPr>
          <w:rFonts w:ascii="Times New Roman" w:hAnsi="Times New Roman" w:cs="Times New Roman"/>
          <w:spacing w:val="-5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 xml:space="preserve">а </w:t>
      </w:r>
      <w:r w:rsidRPr="00F77F93">
        <w:rPr>
          <w:rFonts w:ascii="Times New Roman" w:hAnsi="Times New Roman" w:cs="Times New Roman"/>
          <w:spacing w:val="13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 xml:space="preserve">с </w:t>
      </w:r>
      <w:r w:rsidRPr="00F77F93">
        <w:rPr>
          <w:rFonts w:ascii="Times New Roman" w:hAnsi="Times New Roman" w:cs="Times New Roman"/>
          <w:spacing w:val="13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п</w:t>
      </w:r>
      <w:r w:rsidRPr="00F77F93">
        <w:rPr>
          <w:rFonts w:ascii="Times New Roman" w:hAnsi="Times New Roman" w:cs="Times New Roman"/>
          <w:spacing w:val="1"/>
          <w:w w:val="90"/>
        </w:rPr>
        <w:t>р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п</w:t>
      </w:r>
      <w:r w:rsidRPr="00F77F93">
        <w:rPr>
          <w:rFonts w:ascii="Times New Roman" w:hAnsi="Times New Roman" w:cs="Times New Roman"/>
          <w:spacing w:val="-9"/>
          <w:w w:val="90"/>
        </w:rPr>
        <w:t>о</w:t>
      </w:r>
      <w:r w:rsidRPr="00F77F93">
        <w:rPr>
          <w:rFonts w:ascii="Times New Roman" w:hAnsi="Times New Roman" w:cs="Times New Roman"/>
          <w:spacing w:val="1"/>
          <w:w w:val="90"/>
        </w:rPr>
        <w:t>д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7"/>
          <w:w w:val="90"/>
        </w:rPr>
        <w:t>в</w:t>
      </w:r>
      <w:r w:rsidRPr="00F77F93">
        <w:rPr>
          <w:rFonts w:ascii="Times New Roman" w:hAnsi="Times New Roman" w:cs="Times New Roman"/>
          <w:spacing w:val="-8"/>
          <w:w w:val="90"/>
        </w:rPr>
        <w:t>а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w w:val="90"/>
        </w:rPr>
        <w:t xml:space="preserve">ем </w:t>
      </w:r>
      <w:r w:rsidRPr="00F77F93">
        <w:rPr>
          <w:rFonts w:ascii="Times New Roman" w:hAnsi="Times New Roman" w:cs="Times New Roman"/>
          <w:spacing w:val="12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4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о</w:t>
      </w:r>
      <w:r w:rsidRPr="00F77F93">
        <w:rPr>
          <w:rFonts w:ascii="Times New Roman" w:hAnsi="Times New Roman" w:cs="Times New Roman"/>
          <w:spacing w:val="-12"/>
          <w:w w:val="90"/>
        </w:rPr>
        <w:t>б</w:t>
      </w:r>
      <w:r w:rsidRPr="00F77F93">
        <w:rPr>
          <w:rFonts w:ascii="Times New Roman" w:hAnsi="Times New Roman" w:cs="Times New Roman"/>
          <w:spacing w:val="-10"/>
          <w:w w:val="90"/>
        </w:rPr>
        <w:t>х</w:t>
      </w:r>
      <w:r w:rsidRPr="00F77F93">
        <w:rPr>
          <w:rFonts w:ascii="Times New Roman" w:hAnsi="Times New Roman" w:cs="Times New Roman"/>
          <w:spacing w:val="-6"/>
          <w:w w:val="90"/>
        </w:rPr>
        <w:t>о</w:t>
      </w:r>
      <w:r w:rsidRPr="00F77F93">
        <w:rPr>
          <w:rFonts w:ascii="Times New Roman" w:hAnsi="Times New Roman" w:cs="Times New Roman"/>
          <w:spacing w:val="-3"/>
          <w:w w:val="90"/>
        </w:rPr>
        <w:t>д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-3"/>
          <w:w w:val="90"/>
        </w:rPr>
        <w:t>м</w:t>
      </w:r>
      <w:r w:rsidRPr="00F77F93">
        <w:rPr>
          <w:rFonts w:ascii="Times New Roman" w:hAnsi="Times New Roman" w:cs="Times New Roman"/>
          <w:w w:val="90"/>
        </w:rPr>
        <w:t xml:space="preserve">о </w:t>
      </w:r>
      <w:r w:rsidRPr="00F77F93">
        <w:rPr>
          <w:rFonts w:ascii="Times New Roman" w:hAnsi="Times New Roman" w:cs="Times New Roman"/>
          <w:spacing w:val="14"/>
          <w:w w:val="90"/>
        </w:rPr>
        <w:t xml:space="preserve"> </w:t>
      </w:r>
      <w:r w:rsidRPr="00F77F93">
        <w:rPr>
          <w:rFonts w:ascii="Times New Roman" w:hAnsi="Times New Roman" w:cs="Times New Roman"/>
          <w:spacing w:val="-4"/>
          <w:w w:val="90"/>
        </w:rPr>
        <w:t>в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1"/>
          <w:w w:val="90"/>
        </w:rPr>
        <w:t>в</w:t>
      </w:r>
      <w:r w:rsidRPr="00F77F93">
        <w:rPr>
          <w:rFonts w:ascii="Times New Roman" w:hAnsi="Times New Roman" w:cs="Times New Roman"/>
          <w:w w:val="90"/>
        </w:rPr>
        <w:t xml:space="preserve">ь </w:t>
      </w:r>
      <w:r w:rsidRPr="00F77F93">
        <w:rPr>
          <w:rFonts w:ascii="Times New Roman" w:hAnsi="Times New Roman" w:cs="Times New Roman"/>
          <w:spacing w:val="12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р</w:t>
      </w:r>
      <w:r w:rsidRPr="00F77F93">
        <w:rPr>
          <w:rFonts w:ascii="Times New Roman" w:hAnsi="Times New Roman" w:cs="Times New Roman"/>
          <w:w w:val="90"/>
        </w:rPr>
        <w:t>епе</w:t>
      </w:r>
      <w:r w:rsidRPr="00F77F93">
        <w:rPr>
          <w:rFonts w:ascii="Times New Roman" w:hAnsi="Times New Roman" w:cs="Times New Roman"/>
          <w:spacing w:val="-3"/>
          <w:w w:val="90"/>
        </w:rPr>
        <w:t>т</w:t>
      </w:r>
      <w:r w:rsidRPr="00F77F93">
        <w:rPr>
          <w:rFonts w:ascii="Times New Roman" w:hAnsi="Times New Roman" w:cs="Times New Roman"/>
          <w:spacing w:val="-2"/>
          <w:w w:val="90"/>
        </w:rPr>
        <w:t>и</w:t>
      </w:r>
      <w:r w:rsidRPr="00F77F93">
        <w:rPr>
          <w:rFonts w:ascii="Times New Roman" w:hAnsi="Times New Roman" w:cs="Times New Roman"/>
          <w:spacing w:val="1"/>
          <w:w w:val="90"/>
        </w:rPr>
        <w:t>ро</w:t>
      </w:r>
      <w:r w:rsidRPr="00F77F93">
        <w:rPr>
          <w:rFonts w:ascii="Times New Roman" w:hAnsi="Times New Roman" w:cs="Times New Roman"/>
          <w:spacing w:val="-7"/>
          <w:w w:val="90"/>
        </w:rPr>
        <w:t>в</w:t>
      </w:r>
      <w:r w:rsidRPr="00F77F93">
        <w:rPr>
          <w:rFonts w:ascii="Times New Roman" w:hAnsi="Times New Roman" w:cs="Times New Roman"/>
          <w:spacing w:val="-8"/>
          <w:w w:val="90"/>
        </w:rPr>
        <w:t>а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spacing w:val="-2"/>
          <w:w w:val="90"/>
        </w:rPr>
        <w:t>ь</w:t>
      </w:r>
      <w:r w:rsidRPr="00F77F93">
        <w:rPr>
          <w:rFonts w:ascii="Times New Roman" w:hAnsi="Times New Roman" w:cs="Times New Roman"/>
          <w:w w:val="90"/>
        </w:rPr>
        <w:t>, ч</w:t>
      </w:r>
      <w:r w:rsidRPr="00F77F93">
        <w:rPr>
          <w:rFonts w:ascii="Times New Roman" w:hAnsi="Times New Roman" w:cs="Times New Roman"/>
          <w:spacing w:val="-6"/>
          <w:w w:val="90"/>
        </w:rPr>
        <w:t>т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3"/>
          <w:w w:val="90"/>
        </w:rPr>
        <w:t>б</w:t>
      </w:r>
      <w:r w:rsidRPr="00F77F93">
        <w:rPr>
          <w:rFonts w:ascii="Times New Roman" w:hAnsi="Times New Roman" w:cs="Times New Roman"/>
          <w:w w:val="90"/>
        </w:rPr>
        <w:t>ы</w:t>
      </w:r>
      <w:r w:rsidRPr="00F77F93">
        <w:rPr>
          <w:rFonts w:ascii="Times New Roman" w:hAnsi="Times New Roman" w:cs="Times New Roman"/>
          <w:spacing w:val="7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ис</w:t>
      </w:r>
      <w:r w:rsidRPr="00F77F93">
        <w:rPr>
          <w:rFonts w:ascii="Times New Roman" w:hAnsi="Times New Roman" w:cs="Times New Roman"/>
          <w:spacing w:val="-2"/>
          <w:w w:val="90"/>
        </w:rPr>
        <w:t>п</w:t>
      </w:r>
      <w:r w:rsidRPr="00F77F93">
        <w:rPr>
          <w:rFonts w:ascii="Times New Roman" w:hAnsi="Times New Roman" w:cs="Times New Roman"/>
          <w:spacing w:val="1"/>
          <w:w w:val="90"/>
        </w:rPr>
        <w:t>р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4"/>
          <w:w w:val="90"/>
        </w:rPr>
        <w:t>в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ь</w:t>
      </w:r>
      <w:r w:rsidRPr="00F77F93">
        <w:rPr>
          <w:rFonts w:ascii="Times New Roman" w:hAnsi="Times New Roman" w:cs="Times New Roman"/>
          <w:spacing w:val="9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у</w:t>
      </w:r>
      <w:r w:rsidRPr="00F77F93">
        <w:rPr>
          <w:rFonts w:ascii="Times New Roman" w:hAnsi="Times New Roman" w:cs="Times New Roman"/>
          <w:spacing w:val="-5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2"/>
          <w:w w:val="90"/>
        </w:rPr>
        <w:t>з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2"/>
          <w:w w:val="90"/>
        </w:rPr>
        <w:t>н</w:t>
      </w:r>
      <w:r w:rsidRPr="00F77F93">
        <w:rPr>
          <w:rFonts w:ascii="Times New Roman" w:hAnsi="Times New Roman" w:cs="Times New Roman"/>
          <w:w w:val="90"/>
        </w:rPr>
        <w:t>ные</w:t>
      </w:r>
      <w:r w:rsidRPr="00F77F93">
        <w:rPr>
          <w:rFonts w:ascii="Times New Roman" w:hAnsi="Times New Roman" w:cs="Times New Roman"/>
          <w:spacing w:val="6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8"/>
          <w:w w:val="90"/>
        </w:rPr>
        <w:t>е</w:t>
      </w:r>
      <w:r w:rsidRPr="00F77F93">
        <w:rPr>
          <w:rFonts w:ascii="Times New Roman" w:hAnsi="Times New Roman" w:cs="Times New Roman"/>
          <w:spacing w:val="-3"/>
          <w:w w:val="90"/>
        </w:rPr>
        <w:t>д</w:t>
      </w:r>
      <w:r w:rsidRPr="00F77F93">
        <w:rPr>
          <w:rFonts w:ascii="Times New Roman" w:hAnsi="Times New Roman" w:cs="Times New Roman"/>
          <w:spacing w:val="8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1"/>
          <w:w w:val="90"/>
        </w:rPr>
        <w:t>т</w:t>
      </w:r>
      <w:r w:rsidRPr="00F77F93">
        <w:rPr>
          <w:rFonts w:ascii="Times New Roman" w:hAnsi="Times New Roman" w:cs="Times New Roman"/>
          <w:spacing w:val="-8"/>
          <w:w w:val="90"/>
        </w:rPr>
        <w:t>а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ки</w:t>
      </w:r>
      <w:r w:rsidRPr="00F77F93">
        <w:rPr>
          <w:rFonts w:ascii="Times New Roman" w:hAnsi="Times New Roman" w:cs="Times New Roman"/>
          <w:spacing w:val="5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в</w:t>
      </w:r>
      <w:r w:rsidRPr="00F77F93">
        <w:rPr>
          <w:rFonts w:ascii="Times New Roman" w:hAnsi="Times New Roman" w:cs="Times New Roman"/>
          <w:spacing w:val="9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-3"/>
          <w:w w:val="90"/>
        </w:rPr>
        <w:t>г</w:t>
      </w:r>
      <w:r w:rsidRPr="00F77F93">
        <w:rPr>
          <w:rFonts w:ascii="Times New Roman" w:hAnsi="Times New Roman" w:cs="Times New Roman"/>
          <w:spacing w:val="1"/>
          <w:w w:val="90"/>
        </w:rPr>
        <w:t>р</w:t>
      </w:r>
      <w:r w:rsidRPr="00F77F93">
        <w:rPr>
          <w:rFonts w:ascii="Times New Roman" w:hAnsi="Times New Roman" w:cs="Times New Roman"/>
          <w:w w:val="90"/>
        </w:rPr>
        <w:t>е.</w:t>
      </w:r>
      <w:r w:rsidRPr="00F77F93">
        <w:rPr>
          <w:rFonts w:ascii="Times New Roman" w:hAnsi="Times New Roman" w:cs="Times New Roman"/>
          <w:spacing w:val="23"/>
          <w:w w:val="90"/>
        </w:rPr>
        <w:t xml:space="preserve"> </w:t>
      </w:r>
      <w:r w:rsidRPr="00F77F93">
        <w:rPr>
          <w:rFonts w:ascii="Times New Roman" w:hAnsi="Times New Roman" w:cs="Times New Roman"/>
          <w:spacing w:val="-13"/>
          <w:w w:val="90"/>
        </w:rPr>
        <w:t>Ж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spacing w:val="-8"/>
          <w:w w:val="90"/>
        </w:rPr>
        <w:t>а</w:t>
      </w:r>
      <w:r w:rsidRPr="00F77F93">
        <w:rPr>
          <w:rFonts w:ascii="Times New Roman" w:hAnsi="Times New Roman" w:cs="Times New Roman"/>
          <w:spacing w:val="-3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ль</w:t>
      </w:r>
      <w:r w:rsidRPr="00F77F93">
        <w:rPr>
          <w:rFonts w:ascii="Times New Roman" w:hAnsi="Times New Roman" w:cs="Times New Roman"/>
          <w:w w:val="90"/>
        </w:rPr>
        <w:t xml:space="preserve">но </w:t>
      </w:r>
      <w:r w:rsidRPr="00F77F93">
        <w:rPr>
          <w:rFonts w:ascii="Times New Roman" w:hAnsi="Times New Roman" w:cs="Times New Roman"/>
          <w:spacing w:val="2"/>
          <w:w w:val="90"/>
        </w:rPr>
        <w:t>с</w:t>
      </w:r>
      <w:r w:rsidRPr="00F77F93">
        <w:rPr>
          <w:rFonts w:ascii="Times New Roman" w:hAnsi="Times New Roman" w:cs="Times New Roman"/>
          <w:w w:val="90"/>
        </w:rPr>
        <w:t>ам</w:t>
      </w:r>
      <w:r w:rsidRPr="00F77F93">
        <w:rPr>
          <w:rFonts w:ascii="Times New Roman" w:hAnsi="Times New Roman" w:cs="Times New Roman"/>
          <w:spacing w:val="7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8"/>
          <w:w w:val="90"/>
        </w:rPr>
        <w:t>т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я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льн</w:t>
      </w:r>
      <w:r w:rsidRPr="00F77F93">
        <w:rPr>
          <w:rFonts w:ascii="Times New Roman" w:hAnsi="Times New Roman" w:cs="Times New Roman"/>
          <w:w w:val="90"/>
        </w:rPr>
        <w:t>о</w:t>
      </w:r>
      <w:r w:rsidRPr="00F77F93">
        <w:rPr>
          <w:rFonts w:ascii="Times New Roman" w:hAnsi="Times New Roman" w:cs="Times New Roman"/>
          <w:spacing w:val="65"/>
          <w:w w:val="90"/>
        </w:rPr>
        <w:t xml:space="preserve"> 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2"/>
          <w:w w:val="90"/>
        </w:rPr>
        <w:t>зн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12"/>
          <w:w w:val="90"/>
        </w:rPr>
        <w:t>к</w:t>
      </w:r>
      <w:r w:rsidRPr="00F77F93">
        <w:rPr>
          <w:rFonts w:ascii="Times New Roman" w:hAnsi="Times New Roman" w:cs="Times New Roman"/>
          <w:spacing w:val="-6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ми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spacing w:val="-2"/>
          <w:w w:val="90"/>
        </w:rPr>
        <w:t>ь</w:t>
      </w:r>
      <w:r w:rsidRPr="00F77F93">
        <w:rPr>
          <w:rFonts w:ascii="Times New Roman" w:hAnsi="Times New Roman" w:cs="Times New Roman"/>
          <w:w w:val="90"/>
        </w:rPr>
        <w:t>ся</w:t>
      </w:r>
      <w:r w:rsidRPr="00F77F93">
        <w:rPr>
          <w:rFonts w:ascii="Times New Roman" w:hAnsi="Times New Roman" w:cs="Times New Roman"/>
          <w:spacing w:val="66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68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п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4"/>
          <w:w w:val="90"/>
        </w:rPr>
        <w:t>р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spacing w:val="-2"/>
          <w:w w:val="90"/>
        </w:rPr>
        <w:t>и</w:t>
      </w:r>
      <w:r w:rsidRPr="00F77F93">
        <w:rPr>
          <w:rFonts w:ascii="Times New Roman" w:hAnsi="Times New Roman" w:cs="Times New Roman"/>
          <w:spacing w:val="-4"/>
          <w:w w:val="90"/>
        </w:rPr>
        <w:t>е</w:t>
      </w:r>
      <w:r w:rsidRPr="00F77F93">
        <w:rPr>
          <w:rFonts w:ascii="Times New Roman" w:hAnsi="Times New Roman" w:cs="Times New Roman"/>
          <w:w w:val="90"/>
        </w:rPr>
        <w:t>й</w:t>
      </w:r>
      <w:r w:rsidRPr="00F77F93">
        <w:rPr>
          <w:rFonts w:ascii="Times New Roman" w:hAnsi="Times New Roman" w:cs="Times New Roman"/>
          <w:spacing w:val="69"/>
          <w:w w:val="90"/>
        </w:rPr>
        <w:t xml:space="preserve"> </w:t>
      </w:r>
      <w:r w:rsidRPr="00F77F93">
        <w:rPr>
          <w:rFonts w:ascii="Times New Roman" w:hAnsi="Times New Roman" w:cs="Times New Roman"/>
          <w:spacing w:val="1"/>
          <w:w w:val="90"/>
        </w:rPr>
        <w:t>д</w:t>
      </w:r>
      <w:r w:rsidRPr="00F77F93">
        <w:rPr>
          <w:rFonts w:ascii="Times New Roman" w:hAnsi="Times New Roman" w:cs="Times New Roman"/>
          <w:spacing w:val="-4"/>
          <w:w w:val="90"/>
        </w:rPr>
        <w:t>ру</w:t>
      </w:r>
      <w:r w:rsidRPr="00F77F93">
        <w:rPr>
          <w:rFonts w:ascii="Times New Roman" w:hAnsi="Times New Roman" w:cs="Times New Roman"/>
          <w:spacing w:val="-7"/>
          <w:w w:val="90"/>
        </w:rPr>
        <w:t>г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9"/>
          <w:w w:val="90"/>
        </w:rPr>
        <w:t>г</w:t>
      </w:r>
      <w:r w:rsidRPr="00F77F93">
        <w:rPr>
          <w:rFonts w:ascii="Times New Roman" w:hAnsi="Times New Roman" w:cs="Times New Roman"/>
          <w:w w:val="90"/>
        </w:rPr>
        <w:t xml:space="preserve">о  </w:t>
      </w:r>
      <w:r w:rsidRPr="00F77F93">
        <w:rPr>
          <w:rFonts w:ascii="Times New Roman" w:hAnsi="Times New Roman" w:cs="Times New Roman"/>
          <w:spacing w:val="-4"/>
          <w:w w:val="90"/>
        </w:rPr>
        <w:t>у</w:t>
      </w:r>
      <w:r w:rsidRPr="00F77F93">
        <w:rPr>
          <w:rFonts w:ascii="Times New Roman" w:hAnsi="Times New Roman" w:cs="Times New Roman"/>
          <w:w w:val="90"/>
        </w:rPr>
        <w:t>час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ни</w:t>
      </w:r>
      <w:r w:rsidRPr="00F77F93">
        <w:rPr>
          <w:rFonts w:ascii="Times New Roman" w:hAnsi="Times New Roman" w:cs="Times New Roman"/>
          <w:spacing w:val="-6"/>
          <w:w w:val="90"/>
        </w:rPr>
        <w:t>к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6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оркестровой группы</w:t>
      </w:r>
      <w:r w:rsidRPr="00F77F93">
        <w:rPr>
          <w:rFonts w:ascii="Times New Roman" w:hAnsi="Times New Roman" w:cs="Times New Roman"/>
          <w:w w:val="90"/>
        </w:rPr>
        <w:t>.</w:t>
      </w:r>
      <w:r w:rsidRPr="00F77F93">
        <w:rPr>
          <w:rFonts w:ascii="Times New Roman" w:hAnsi="Times New Roman" w:cs="Times New Roman"/>
          <w:spacing w:val="11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spacing w:val="-6"/>
          <w:w w:val="90"/>
        </w:rPr>
        <w:t>е</w:t>
      </w:r>
      <w:r w:rsidRPr="00F77F93">
        <w:rPr>
          <w:rFonts w:ascii="Times New Roman" w:hAnsi="Times New Roman" w:cs="Times New Roman"/>
          <w:spacing w:val="1"/>
          <w:w w:val="90"/>
        </w:rPr>
        <w:t>д</w:t>
      </w:r>
      <w:r w:rsidRPr="00F77F93">
        <w:rPr>
          <w:rFonts w:ascii="Times New Roman" w:hAnsi="Times New Roman" w:cs="Times New Roman"/>
          <w:spacing w:val="-9"/>
          <w:w w:val="90"/>
        </w:rPr>
        <w:t>у</w:t>
      </w:r>
      <w:r w:rsidRPr="00F77F93">
        <w:rPr>
          <w:rFonts w:ascii="Times New Roman" w:hAnsi="Times New Roman" w:cs="Times New Roman"/>
          <w:w w:val="90"/>
        </w:rPr>
        <w:t>ет</w:t>
      </w:r>
      <w:r w:rsidRPr="00F77F93">
        <w:rPr>
          <w:rFonts w:ascii="Times New Roman" w:hAnsi="Times New Roman" w:cs="Times New Roman"/>
          <w:spacing w:val="6"/>
          <w:w w:val="90"/>
        </w:rPr>
        <w:t xml:space="preserve"> 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м</w:t>
      </w:r>
      <w:r w:rsidRPr="00F77F93">
        <w:rPr>
          <w:rFonts w:ascii="Times New Roman" w:hAnsi="Times New Roman" w:cs="Times New Roman"/>
          <w:spacing w:val="-8"/>
          <w:w w:val="90"/>
        </w:rPr>
        <w:t>е</w:t>
      </w:r>
      <w:r w:rsidRPr="00F77F93">
        <w:rPr>
          <w:rFonts w:ascii="Times New Roman" w:hAnsi="Times New Roman" w:cs="Times New Roman"/>
          <w:w w:val="90"/>
        </w:rPr>
        <w:t>ч</w:t>
      </w:r>
      <w:r w:rsidRPr="00F77F93">
        <w:rPr>
          <w:rFonts w:ascii="Times New Roman" w:hAnsi="Times New Roman" w:cs="Times New Roman"/>
          <w:spacing w:val="-8"/>
          <w:w w:val="90"/>
        </w:rPr>
        <w:t>а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ь</w:t>
      </w:r>
      <w:r w:rsidRPr="00F77F93">
        <w:rPr>
          <w:rFonts w:ascii="Times New Roman" w:hAnsi="Times New Roman" w:cs="Times New Roman"/>
          <w:spacing w:val="5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в</w:t>
      </w:r>
      <w:r w:rsidRPr="00F77F93">
        <w:rPr>
          <w:rFonts w:ascii="Times New Roman" w:hAnsi="Times New Roman" w:cs="Times New Roman"/>
          <w:spacing w:val="6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spacing w:val="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ах</w:t>
      </w:r>
      <w:r w:rsidRPr="00F77F93">
        <w:rPr>
          <w:rFonts w:ascii="Times New Roman" w:hAnsi="Times New Roman" w:cs="Times New Roman"/>
          <w:spacing w:val="8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к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spacing w:val="-10"/>
          <w:w w:val="90"/>
        </w:rPr>
        <w:t>ю</w:t>
      </w:r>
      <w:r w:rsidRPr="00F77F93">
        <w:rPr>
          <w:rFonts w:ascii="Times New Roman" w:hAnsi="Times New Roman" w:cs="Times New Roman"/>
          <w:w w:val="90"/>
        </w:rPr>
        <w:t>че</w:t>
      </w:r>
      <w:r w:rsidRPr="00F77F93">
        <w:rPr>
          <w:rFonts w:ascii="Times New Roman" w:hAnsi="Times New Roman" w:cs="Times New Roman"/>
          <w:spacing w:val="-1"/>
          <w:w w:val="90"/>
        </w:rPr>
        <w:t>в</w:t>
      </w:r>
      <w:r w:rsidRPr="00F77F93">
        <w:rPr>
          <w:rFonts w:ascii="Times New Roman" w:hAnsi="Times New Roman" w:cs="Times New Roman"/>
          <w:spacing w:val="-2"/>
          <w:w w:val="90"/>
        </w:rPr>
        <w:t>ы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w w:val="8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м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м</w:t>
      </w:r>
      <w:r w:rsidRPr="00F77F93">
        <w:rPr>
          <w:rFonts w:ascii="Times New Roman" w:hAnsi="Times New Roman" w:cs="Times New Roman"/>
          <w:spacing w:val="-4"/>
          <w:w w:val="90"/>
        </w:rPr>
        <w:t>е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3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ы,</w:t>
      </w:r>
      <w:r w:rsidRPr="00F77F93">
        <w:rPr>
          <w:rFonts w:ascii="Times New Roman" w:hAnsi="Times New Roman" w:cs="Times New Roman"/>
          <w:spacing w:val="27"/>
          <w:w w:val="90"/>
        </w:rPr>
        <w:t xml:space="preserve"> </w:t>
      </w:r>
      <w:r w:rsidRPr="00F77F93">
        <w:rPr>
          <w:rFonts w:ascii="Times New Roman" w:hAnsi="Times New Roman" w:cs="Times New Roman"/>
          <w:spacing w:val="-7"/>
          <w:w w:val="90"/>
        </w:rPr>
        <w:t>в</w:t>
      </w:r>
      <w:r w:rsidRPr="00F77F93">
        <w:rPr>
          <w:rFonts w:ascii="Times New Roman" w:hAnsi="Times New Roman" w:cs="Times New Roman"/>
          <w:w w:val="90"/>
        </w:rPr>
        <w:t>аж</w:t>
      </w:r>
      <w:r w:rsidRPr="00F77F93">
        <w:rPr>
          <w:rFonts w:ascii="Times New Roman" w:hAnsi="Times New Roman" w:cs="Times New Roman"/>
          <w:spacing w:val="-2"/>
          <w:w w:val="90"/>
        </w:rPr>
        <w:t>н</w:t>
      </w:r>
      <w:r w:rsidRPr="00F77F93">
        <w:rPr>
          <w:rFonts w:ascii="Times New Roman" w:hAnsi="Times New Roman" w:cs="Times New Roman"/>
          <w:w w:val="90"/>
        </w:rPr>
        <w:t>ые</w:t>
      </w:r>
      <w:r w:rsidRPr="00F77F93">
        <w:rPr>
          <w:rFonts w:ascii="Times New Roman" w:hAnsi="Times New Roman" w:cs="Times New Roman"/>
          <w:spacing w:val="22"/>
          <w:w w:val="90"/>
        </w:rPr>
        <w:t xml:space="preserve"> </w:t>
      </w:r>
      <w:r w:rsidRPr="00F77F93">
        <w:rPr>
          <w:rFonts w:ascii="Times New Roman" w:hAnsi="Times New Roman" w:cs="Times New Roman"/>
          <w:spacing w:val="-3"/>
          <w:w w:val="90"/>
        </w:rPr>
        <w:t>д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w w:val="90"/>
        </w:rPr>
        <w:t>я</w:t>
      </w:r>
      <w:r w:rsidRPr="00F77F93">
        <w:rPr>
          <w:rFonts w:ascii="Times New Roman" w:hAnsi="Times New Roman" w:cs="Times New Roman"/>
          <w:spacing w:val="22"/>
          <w:w w:val="90"/>
        </w:rPr>
        <w:t xml:space="preserve"> </w:t>
      </w:r>
      <w:r w:rsidRPr="00F77F93">
        <w:rPr>
          <w:rFonts w:ascii="Times New Roman" w:hAnsi="Times New Roman" w:cs="Times New Roman"/>
          <w:spacing w:val="1"/>
          <w:w w:val="90"/>
        </w:rPr>
        <w:t>д</w:t>
      </w:r>
      <w:r w:rsidRPr="00F77F93">
        <w:rPr>
          <w:rFonts w:ascii="Times New Roman" w:hAnsi="Times New Roman" w:cs="Times New Roman"/>
          <w:spacing w:val="6"/>
          <w:w w:val="90"/>
        </w:rPr>
        <w:t>о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-5"/>
          <w:w w:val="90"/>
        </w:rPr>
        <w:t>ж</w:t>
      </w:r>
      <w:r w:rsidRPr="00F77F93">
        <w:rPr>
          <w:rFonts w:ascii="Times New Roman" w:hAnsi="Times New Roman" w:cs="Times New Roman"/>
          <w:spacing w:val="-4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н</w:t>
      </w:r>
      <w:r w:rsidRPr="00F77F93">
        <w:rPr>
          <w:rFonts w:ascii="Times New Roman" w:hAnsi="Times New Roman" w:cs="Times New Roman"/>
          <w:w w:val="90"/>
        </w:rPr>
        <w:t>ия</w:t>
      </w:r>
      <w:r w:rsidRPr="00F77F93">
        <w:rPr>
          <w:rFonts w:ascii="Times New Roman" w:hAnsi="Times New Roman" w:cs="Times New Roman"/>
          <w:spacing w:val="22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н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-2"/>
          <w:w w:val="90"/>
        </w:rPr>
        <w:t>и</w:t>
      </w:r>
      <w:r w:rsidRPr="00F77F93">
        <w:rPr>
          <w:rFonts w:ascii="Times New Roman" w:hAnsi="Times New Roman" w:cs="Times New Roman"/>
          <w:spacing w:val="-3"/>
          <w:w w:val="90"/>
        </w:rPr>
        <w:t>б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spacing w:val="-2"/>
          <w:w w:val="90"/>
        </w:rPr>
        <w:t>ль</w:t>
      </w:r>
      <w:r w:rsidRPr="00F77F93">
        <w:rPr>
          <w:rFonts w:ascii="Times New Roman" w:hAnsi="Times New Roman" w:cs="Times New Roman"/>
          <w:spacing w:val="-1"/>
          <w:w w:val="90"/>
        </w:rPr>
        <w:t>ш</w:t>
      </w:r>
      <w:r w:rsidRPr="00F77F93">
        <w:rPr>
          <w:rFonts w:ascii="Times New Roman" w:hAnsi="Times New Roman" w:cs="Times New Roman"/>
          <w:w w:val="90"/>
        </w:rPr>
        <w:t>ей</w:t>
      </w:r>
      <w:r w:rsidRPr="00F77F93">
        <w:rPr>
          <w:rFonts w:ascii="Times New Roman" w:hAnsi="Times New Roman" w:cs="Times New Roman"/>
          <w:spacing w:val="22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с</w:t>
      </w:r>
      <w:r w:rsidRPr="00F77F93">
        <w:rPr>
          <w:rFonts w:ascii="Times New Roman" w:hAnsi="Times New Roman" w:cs="Times New Roman"/>
          <w:spacing w:val="-2"/>
          <w:w w:val="90"/>
        </w:rPr>
        <w:t>ин</w:t>
      </w:r>
      <w:r w:rsidRPr="00F77F93">
        <w:rPr>
          <w:rFonts w:ascii="Times New Roman" w:hAnsi="Times New Roman" w:cs="Times New Roman"/>
          <w:w w:val="90"/>
        </w:rPr>
        <w:t>х</w:t>
      </w:r>
      <w:r w:rsidRPr="00F77F93">
        <w:rPr>
          <w:rFonts w:ascii="Times New Roman" w:hAnsi="Times New Roman" w:cs="Times New Roman"/>
          <w:spacing w:val="-2"/>
          <w:w w:val="90"/>
        </w:rPr>
        <w:t>ро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-2"/>
          <w:w w:val="90"/>
        </w:rPr>
        <w:t>н</w:t>
      </w:r>
      <w:r w:rsidRPr="00F77F93">
        <w:rPr>
          <w:rFonts w:ascii="Times New Roman" w:hAnsi="Times New Roman" w:cs="Times New Roman"/>
          <w:spacing w:val="8"/>
          <w:w w:val="90"/>
        </w:rPr>
        <w:t>о</w:t>
      </w:r>
      <w:r w:rsidRPr="00F77F93">
        <w:rPr>
          <w:rFonts w:ascii="Times New Roman" w:hAnsi="Times New Roman" w:cs="Times New Roman"/>
          <w:spacing w:val="-4"/>
          <w:w w:val="90"/>
        </w:rPr>
        <w:t>с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и</w:t>
      </w:r>
      <w:r w:rsidRPr="00F77F93">
        <w:rPr>
          <w:rFonts w:ascii="Times New Roman" w:hAnsi="Times New Roman" w:cs="Times New Roman"/>
          <w:spacing w:val="22"/>
          <w:w w:val="9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з</w:t>
      </w:r>
      <w:r w:rsidRPr="00F77F93">
        <w:rPr>
          <w:rFonts w:ascii="Times New Roman" w:hAnsi="Times New Roman" w:cs="Times New Roman"/>
          <w:spacing w:val="-12"/>
          <w:w w:val="90"/>
        </w:rPr>
        <w:t>в</w:t>
      </w:r>
      <w:r w:rsidRPr="00F77F93">
        <w:rPr>
          <w:rFonts w:ascii="Times New Roman" w:hAnsi="Times New Roman" w:cs="Times New Roman"/>
          <w:spacing w:val="-4"/>
          <w:w w:val="90"/>
        </w:rPr>
        <w:t>у</w:t>
      </w:r>
      <w:r w:rsidRPr="00F77F93">
        <w:rPr>
          <w:rFonts w:ascii="Times New Roman" w:hAnsi="Times New Roman" w:cs="Times New Roman"/>
          <w:w w:val="90"/>
        </w:rPr>
        <w:t>чания,</w:t>
      </w:r>
      <w:r w:rsidRPr="00F77F93">
        <w:rPr>
          <w:rFonts w:ascii="Times New Roman" w:hAnsi="Times New Roman" w:cs="Times New Roman"/>
          <w:spacing w:val="28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22"/>
          <w:w w:val="90"/>
        </w:rPr>
        <w:t xml:space="preserve"> </w:t>
      </w:r>
      <w:r w:rsidRPr="00F77F93">
        <w:rPr>
          <w:rFonts w:ascii="Times New Roman" w:hAnsi="Times New Roman" w:cs="Times New Roman"/>
          <w:spacing w:val="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ак</w:t>
      </w:r>
      <w:r w:rsidRPr="00F77F93">
        <w:rPr>
          <w:rFonts w:ascii="Times New Roman" w:hAnsi="Times New Roman" w:cs="Times New Roman"/>
          <w:spacing w:val="-7"/>
          <w:w w:val="90"/>
        </w:rPr>
        <w:t>ж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w w:val="80"/>
        </w:rPr>
        <w:t xml:space="preserve"> </w:t>
      </w:r>
      <w:r w:rsidRPr="00F77F93">
        <w:rPr>
          <w:rFonts w:ascii="Times New Roman" w:hAnsi="Times New Roman" w:cs="Times New Roman"/>
          <w:spacing w:val="-2"/>
          <w:w w:val="90"/>
        </w:rPr>
        <w:t>з</w:t>
      </w:r>
      <w:r w:rsidRPr="00F77F93">
        <w:rPr>
          <w:rFonts w:ascii="Times New Roman" w:hAnsi="Times New Roman" w:cs="Times New Roman"/>
          <w:spacing w:val="-9"/>
          <w:w w:val="90"/>
        </w:rPr>
        <w:t>в</w:t>
      </w:r>
      <w:r w:rsidRPr="00F77F93">
        <w:rPr>
          <w:rFonts w:ascii="Times New Roman" w:hAnsi="Times New Roman" w:cs="Times New Roman"/>
          <w:spacing w:val="-4"/>
          <w:w w:val="90"/>
        </w:rPr>
        <w:t>у</w:t>
      </w:r>
      <w:r w:rsidRPr="00F77F93">
        <w:rPr>
          <w:rFonts w:ascii="Times New Roman" w:hAnsi="Times New Roman" w:cs="Times New Roman"/>
          <w:spacing w:val="-12"/>
          <w:w w:val="90"/>
        </w:rPr>
        <w:t>к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4"/>
          <w:w w:val="90"/>
        </w:rPr>
        <w:t>в</w:t>
      </w:r>
      <w:r w:rsidRPr="00F77F93">
        <w:rPr>
          <w:rFonts w:ascii="Times New Roman" w:hAnsi="Times New Roman" w:cs="Times New Roman"/>
          <w:spacing w:val="1"/>
          <w:w w:val="90"/>
        </w:rPr>
        <w:t>о</w:t>
      </w:r>
      <w:r w:rsidRPr="00F77F93">
        <w:rPr>
          <w:rFonts w:ascii="Times New Roman" w:hAnsi="Times New Roman" w:cs="Times New Roman"/>
          <w:spacing w:val="-7"/>
          <w:w w:val="90"/>
        </w:rPr>
        <w:t>г</w:t>
      </w:r>
      <w:r w:rsidRPr="00F77F93">
        <w:rPr>
          <w:rFonts w:ascii="Times New Roman" w:hAnsi="Times New Roman" w:cs="Times New Roman"/>
          <w:w w:val="90"/>
        </w:rPr>
        <w:t>о</w:t>
      </w:r>
      <w:r w:rsidRPr="00F77F93">
        <w:rPr>
          <w:rFonts w:ascii="Times New Roman" w:hAnsi="Times New Roman" w:cs="Times New Roman"/>
          <w:spacing w:val="15"/>
          <w:w w:val="90"/>
        </w:rPr>
        <w:t xml:space="preserve"> </w:t>
      </w:r>
      <w:r w:rsidRPr="00F77F93">
        <w:rPr>
          <w:rFonts w:ascii="Times New Roman" w:hAnsi="Times New Roman" w:cs="Times New Roman"/>
          <w:spacing w:val="1"/>
          <w:w w:val="90"/>
        </w:rPr>
        <w:t>б</w:t>
      </w:r>
      <w:r w:rsidRPr="00F77F93">
        <w:rPr>
          <w:rFonts w:ascii="Times New Roman" w:hAnsi="Times New Roman" w:cs="Times New Roman"/>
          <w:spacing w:val="2"/>
          <w:w w:val="90"/>
        </w:rPr>
        <w:t>а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spacing w:val="-4"/>
          <w:w w:val="90"/>
        </w:rPr>
        <w:t>а</w:t>
      </w:r>
      <w:r w:rsidRPr="00F77F93">
        <w:rPr>
          <w:rFonts w:ascii="Times New Roman" w:hAnsi="Times New Roman" w:cs="Times New Roman"/>
          <w:w w:val="90"/>
        </w:rPr>
        <w:t>н</w:t>
      </w:r>
      <w:r w:rsidRPr="00F77F93">
        <w:rPr>
          <w:rFonts w:ascii="Times New Roman" w:hAnsi="Times New Roman" w:cs="Times New Roman"/>
          <w:spacing w:val="2"/>
          <w:w w:val="90"/>
        </w:rPr>
        <w:t>с</w:t>
      </w:r>
      <w:r w:rsidRPr="00F77F93">
        <w:rPr>
          <w:rFonts w:ascii="Times New Roman" w:hAnsi="Times New Roman" w:cs="Times New Roman"/>
          <w:w w:val="90"/>
        </w:rPr>
        <w:t>а</w:t>
      </w:r>
      <w:r w:rsidRPr="00F77F93">
        <w:rPr>
          <w:rFonts w:ascii="Times New Roman" w:hAnsi="Times New Roman" w:cs="Times New Roman"/>
          <w:spacing w:val="17"/>
          <w:w w:val="90"/>
        </w:rPr>
        <w:t xml:space="preserve"> </w:t>
      </w:r>
      <w:r w:rsidRPr="00F77F93">
        <w:rPr>
          <w:rFonts w:ascii="Times New Roman" w:hAnsi="Times New Roman" w:cs="Times New Roman"/>
          <w:spacing w:val="-3"/>
          <w:w w:val="90"/>
        </w:rPr>
        <w:t>м</w:t>
      </w:r>
      <w:r w:rsidRPr="00F77F93">
        <w:rPr>
          <w:rFonts w:ascii="Times New Roman" w:hAnsi="Times New Roman" w:cs="Times New Roman"/>
          <w:w w:val="90"/>
        </w:rPr>
        <w:t>еж</w:t>
      </w:r>
      <w:r w:rsidRPr="00F77F93">
        <w:rPr>
          <w:rFonts w:ascii="Times New Roman" w:hAnsi="Times New Roman" w:cs="Times New Roman"/>
          <w:spacing w:val="1"/>
          <w:w w:val="90"/>
        </w:rPr>
        <w:t>д</w:t>
      </w:r>
      <w:r w:rsidRPr="00F77F93">
        <w:rPr>
          <w:rFonts w:ascii="Times New Roman" w:hAnsi="Times New Roman" w:cs="Times New Roman"/>
          <w:w w:val="90"/>
        </w:rPr>
        <w:t>у</w:t>
      </w:r>
      <w:r w:rsidRPr="00F77F93">
        <w:rPr>
          <w:rFonts w:ascii="Times New Roman" w:hAnsi="Times New Roman" w:cs="Times New Roman"/>
          <w:spacing w:val="13"/>
          <w:w w:val="90"/>
        </w:rPr>
        <w:t xml:space="preserve"> </w:t>
      </w:r>
      <w:r w:rsidRPr="00F77F93">
        <w:rPr>
          <w:rFonts w:ascii="Times New Roman" w:hAnsi="Times New Roman" w:cs="Times New Roman"/>
          <w:w w:val="90"/>
        </w:rPr>
        <w:t>исп</w:t>
      </w:r>
      <w:r w:rsidRPr="00F77F93">
        <w:rPr>
          <w:rFonts w:ascii="Times New Roman" w:hAnsi="Times New Roman" w:cs="Times New Roman"/>
          <w:spacing w:val="-4"/>
          <w:w w:val="90"/>
        </w:rPr>
        <w:t>о</w:t>
      </w:r>
      <w:r w:rsidRPr="00F77F93">
        <w:rPr>
          <w:rFonts w:ascii="Times New Roman" w:hAnsi="Times New Roman" w:cs="Times New Roman"/>
          <w:spacing w:val="-5"/>
          <w:w w:val="90"/>
        </w:rPr>
        <w:t>л</w:t>
      </w:r>
      <w:r w:rsidRPr="00F77F93">
        <w:rPr>
          <w:rFonts w:ascii="Times New Roman" w:hAnsi="Times New Roman" w:cs="Times New Roman"/>
          <w:w w:val="90"/>
        </w:rPr>
        <w:t>ни</w:t>
      </w:r>
      <w:r w:rsidRPr="00F77F93">
        <w:rPr>
          <w:rFonts w:ascii="Times New Roman" w:hAnsi="Times New Roman" w:cs="Times New Roman"/>
          <w:spacing w:val="-1"/>
          <w:w w:val="90"/>
        </w:rPr>
        <w:t>т</w:t>
      </w:r>
      <w:r w:rsidRPr="00F77F93">
        <w:rPr>
          <w:rFonts w:ascii="Times New Roman" w:hAnsi="Times New Roman" w:cs="Times New Roman"/>
          <w:w w:val="90"/>
        </w:rPr>
        <w:t>е</w:t>
      </w:r>
      <w:r w:rsidRPr="00F77F93">
        <w:rPr>
          <w:rFonts w:ascii="Times New Roman" w:hAnsi="Times New Roman" w:cs="Times New Roman"/>
          <w:spacing w:val="-2"/>
          <w:w w:val="90"/>
        </w:rPr>
        <w:t>л</w:t>
      </w:r>
      <w:r w:rsidRPr="00F77F93">
        <w:rPr>
          <w:rFonts w:ascii="Times New Roman" w:hAnsi="Times New Roman" w:cs="Times New Roman"/>
          <w:spacing w:val="-3"/>
          <w:w w:val="90"/>
        </w:rPr>
        <w:t>ям</w:t>
      </w:r>
      <w:r w:rsidRPr="00F77F93">
        <w:rPr>
          <w:rFonts w:ascii="Times New Roman" w:hAnsi="Times New Roman" w:cs="Times New Roman"/>
          <w:w w:val="90"/>
        </w:rPr>
        <w:t>и.</w:t>
      </w:r>
    </w:p>
    <w:p w:rsidR="000B1D9B" w:rsidRDefault="000B1D9B" w:rsidP="00281E83">
      <w:pPr>
        <w:pStyle w:val="a3"/>
        <w:tabs>
          <w:tab w:val="left" w:pos="851"/>
        </w:tabs>
        <w:kinsoku w:val="0"/>
        <w:overflowPunct w:val="0"/>
        <w:spacing w:before="3"/>
        <w:ind w:left="0" w:firstLine="567"/>
        <w:rPr>
          <w:rFonts w:ascii="Times New Roman" w:hAnsi="Times New Roman" w:cs="Times New Roman"/>
          <w:w w:val="90"/>
        </w:rPr>
      </w:pPr>
    </w:p>
    <w:p w:rsidR="000B1D9B" w:rsidRPr="00281E83" w:rsidRDefault="000B1D9B" w:rsidP="00507A7F">
      <w:pPr>
        <w:widowControl/>
        <w:autoSpaceDE/>
        <w:autoSpaceDN/>
        <w:adjustRightInd/>
        <w:spacing w:after="200" w:line="276" w:lineRule="auto"/>
      </w:pPr>
      <w:r>
        <w:rPr>
          <w:w w:val="90"/>
        </w:rPr>
        <w:br w:type="page"/>
      </w:r>
      <w:r w:rsidRPr="00281E83">
        <w:rPr>
          <w:b/>
          <w:spacing w:val="-2"/>
          <w:w w:val="105"/>
        </w:rPr>
        <w:lastRenderedPageBreak/>
        <w:t>Р</w:t>
      </w:r>
      <w:r w:rsidRPr="00281E83">
        <w:rPr>
          <w:b/>
          <w:w w:val="105"/>
        </w:rPr>
        <w:t>ЕКО</w:t>
      </w:r>
      <w:r w:rsidRPr="00281E83">
        <w:rPr>
          <w:b/>
          <w:spacing w:val="-1"/>
          <w:w w:val="105"/>
        </w:rPr>
        <w:t>М</w:t>
      </w:r>
      <w:r w:rsidRPr="00281E83">
        <w:rPr>
          <w:b/>
          <w:w w:val="105"/>
        </w:rPr>
        <w:t>ЕН</w:t>
      </w:r>
      <w:r w:rsidRPr="00281E83">
        <w:rPr>
          <w:b/>
          <w:spacing w:val="-3"/>
          <w:w w:val="105"/>
        </w:rPr>
        <w:t>Д</w:t>
      </w:r>
      <w:r w:rsidRPr="00281E83">
        <w:rPr>
          <w:b/>
          <w:spacing w:val="-2"/>
          <w:w w:val="105"/>
        </w:rPr>
        <w:t>У</w:t>
      </w:r>
      <w:r w:rsidRPr="00281E83">
        <w:rPr>
          <w:b/>
          <w:w w:val="105"/>
        </w:rPr>
        <w:t>Е</w:t>
      </w:r>
      <w:r w:rsidRPr="00281E83">
        <w:rPr>
          <w:b/>
          <w:spacing w:val="-1"/>
          <w:w w:val="105"/>
        </w:rPr>
        <w:t>МА</w:t>
      </w:r>
      <w:r w:rsidRPr="00281E83">
        <w:rPr>
          <w:b/>
          <w:w w:val="105"/>
        </w:rPr>
        <w:t>Я</w:t>
      </w:r>
      <w:r w:rsidRPr="00281E83">
        <w:rPr>
          <w:b/>
          <w:spacing w:val="-5"/>
          <w:w w:val="105"/>
        </w:rPr>
        <w:t xml:space="preserve"> </w:t>
      </w:r>
      <w:r w:rsidRPr="00281E83">
        <w:rPr>
          <w:b/>
          <w:w w:val="105"/>
        </w:rPr>
        <w:t>НОТН</w:t>
      </w:r>
      <w:r w:rsidRPr="00281E83">
        <w:rPr>
          <w:b/>
          <w:spacing w:val="-1"/>
          <w:w w:val="105"/>
        </w:rPr>
        <w:t>А</w:t>
      </w:r>
      <w:r w:rsidRPr="00281E83">
        <w:rPr>
          <w:b/>
          <w:w w:val="105"/>
        </w:rPr>
        <w:t>Я</w:t>
      </w:r>
      <w:r w:rsidRPr="00281E83">
        <w:rPr>
          <w:b/>
          <w:spacing w:val="-5"/>
          <w:w w:val="105"/>
        </w:rPr>
        <w:t xml:space="preserve"> </w:t>
      </w:r>
      <w:r w:rsidRPr="00281E83">
        <w:rPr>
          <w:b/>
          <w:spacing w:val="-1"/>
          <w:w w:val="105"/>
        </w:rPr>
        <w:t>Л</w:t>
      </w:r>
      <w:r w:rsidRPr="00281E83">
        <w:rPr>
          <w:b/>
          <w:w w:val="105"/>
        </w:rPr>
        <w:t>ИТЕ</w:t>
      </w:r>
      <w:r w:rsidRPr="00281E83">
        <w:rPr>
          <w:b/>
          <w:spacing w:val="-2"/>
          <w:w w:val="105"/>
        </w:rPr>
        <w:t>РА</w:t>
      </w:r>
      <w:r w:rsidRPr="00281E83">
        <w:rPr>
          <w:b/>
          <w:w w:val="105"/>
        </w:rPr>
        <w:t>ТУ</w:t>
      </w:r>
      <w:r w:rsidRPr="00281E83">
        <w:rPr>
          <w:b/>
          <w:spacing w:val="-2"/>
          <w:w w:val="105"/>
        </w:rPr>
        <w:t>Р</w:t>
      </w:r>
      <w:r w:rsidRPr="00281E83">
        <w:rPr>
          <w:b/>
          <w:w w:val="105"/>
        </w:rPr>
        <w:t>А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4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 xml:space="preserve">Оркестр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27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27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9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-4"/>
          <w:w w:val="95"/>
        </w:rPr>
        <w:t>е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ь</w:t>
      </w:r>
      <w:r w:rsidRPr="00536682">
        <w:rPr>
          <w:rFonts w:ascii="Times New Roman" w:hAnsi="Times New Roman" w:cs="Times New Roman"/>
          <w:spacing w:val="-27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Ша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-2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А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22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 xml:space="preserve">и </w:t>
      </w:r>
      <w:r w:rsidRPr="00536682">
        <w:rPr>
          <w:rFonts w:ascii="Times New Roman" w:hAnsi="Times New Roman" w:cs="Times New Roman"/>
          <w:spacing w:val="-2"/>
          <w:w w:val="95"/>
        </w:rPr>
        <w:t>Иль</w:t>
      </w:r>
      <w:r w:rsidRPr="00536682">
        <w:rPr>
          <w:rFonts w:ascii="Times New Roman" w:hAnsi="Times New Roman" w:cs="Times New Roman"/>
          <w:w w:val="95"/>
        </w:rPr>
        <w:t>ин</w:t>
      </w:r>
      <w:r w:rsidRPr="00536682">
        <w:rPr>
          <w:rFonts w:ascii="Times New Roman" w:hAnsi="Times New Roman" w:cs="Times New Roman"/>
          <w:spacing w:val="18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А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24"/>
          <w:w w:val="95"/>
        </w:rPr>
        <w:t xml:space="preserve"> </w:t>
      </w:r>
      <w:r w:rsidRPr="00536682">
        <w:rPr>
          <w:rFonts w:ascii="Times New Roman" w:hAnsi="Times New Roman" w:cs="Times New Roman"/>
          <w:spacing w:val="-1"/>
          <w:w w:val="95"/>
        </w:rPr>
        <w:t>Л.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2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19</w:t>
      </w:r>
      <w:r w:rsidRPr="00536682">
        <w:rPr>
          <w:rFonts w:ascii="Times New Roman" w:hAnsi="Times New Roman" w:cs="Times New Roman"/>
          <w:spacing w:val="-2"/>
          <w:w w:val="95"/>
        </w:rPr>
        <w:t>6</w:t>
      </w:r>
      <w:r w:rsidRPr="00536682">
        <w:rPr>
          <w:rFonts w:ascii="Times New Roman" w:hAnsi="Times New Roman" w:cs="Times New Roman"/>
          <w:w w:val="95"/>
        </w:rPr>
        <w:t>4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Оркестр</w:t>
      </w:r>
      <w:r w:rsidRPr="00536682">
        <w:rPr>
          <w:rFonts w:ascii="Times New Roman" w:hAnsi="Times New Roman" w:cs="Times New Roman"/>
          <w:spacing w:val="57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п.</w:t>
      </w:r>
      <w:r w:rsidRPr="00536682">
        <w:rPr>
          <w:rFonts w:ascii="Times New Roman" w:hAnsi="Times New Roman" w:cs="Times New Roman"/>
          <w:spacing w:val="-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4.</w:t>
      </w:r>
      <w:r w:rsidRPr="00536682">
        <w:rPr>
          <w:rFonts w:ascii="Times New Roman" w:hAnsi="Times New Roman" w:cs="Times New Roman"/>
          <w:spacing w:val="-2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4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</w:t>
      </w:r>
      <w:r w:rsidRPr="00536682">
        <w:rPr>
          <w:rFonts w:ascii="Times New Roman" w:hAnsi="Times New Roman" w:cs="Times New Roman"/>
          <w:w w:val="95"/>
        </w:rPr>
        <w:t>73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2786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2"/>
          <w:w w:val="95"/>
        </w:rPr>
        <w:t>Оркестр</w:t>
      </w:r>
      <w:r>
        <w:rPr>
          <w:rFonts w:ascii="Times New Roman" w:hAnsi="Times New Roman" w:cs="Times New Roman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сск</w:t>
      </w:r>
      <w:r w:rsidRPr="00536682">
        <w:rPr>
          <w:rFonts w:ascii="Times New Roman" w:hAnsi="Times New Roman" w:cs="Times New Roman"/>
          <w:spacing w:val="-2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 xml:space="preserve">х  </w:t>
      </w:r>
      <w:r w:rsidRPr="00536682">
        <w:rPr>
          <w:rFonts w:ascii="Times New Roman" w:hAnsi="Times New Roman" w:cs="Times New Roman"/>
          <w:spacing w:val="17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на</w:t>
      </w:r>
      <w:r w:rsidRPr="00536682">
        <w:rPr>
          <w:rFonts w:ascii="Times New Roman" w:hAnsi="Times New Roman" w:cs="Times New Roman"/>
          <w:spacing w:val="-2"/>
          <w:w w:val="90"/>
        </w:rPr>
        <w:t>ро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ны</w:t>
      </w:r>
      <w:r w:rsidRPr="00536682">
        <w:rPr>
          <w:rFonts w:ascii="Times New Roman" w:hAnsi="Times New Roman" w:cs="Times New Roman"/>
          <w:w w:val="90"/>
        </w:rPr>
        <w:t xml:space="preserve">х  </w:t>
      </w:r>
      <w:r w:rsidRPr="00536682">
        <w:rPr>
          <w:rFonts w:ascii="Times New Roman" w:hAnsi="Times New Roman" w:cs="Times New Roman"/>
          <w:spacing w:val="21"/>
          <w:w w:val="90"/>
        </w:rPr>
        <w:t xml:space="preserve"> </w:t>
      </w:r>
      <w:r w:rsidRPr="00536682">
        <w:rPr>
          <w:rFonts w:ascii="Times New Roman" w:hAnsi="Times New Roman" w:cs="Times New Roman"/>
          <w:spacing w:val="-2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>нс</w:t>
      </w:r>
      <w:r w:rsidRPr="00536682">
        <w:rPr>
          <w:rFonts w:ascii="Times New Roman" w:hAnsi="Times New Roman" w:cs="Times New Roman"/>
          <w:spacing w:val="-3"/>
          <w:w w:val="90"/>
        </w:rPr>
        <w:t>т</w:t>
      </w: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мен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w w:val="90"/>
        </w:rPr>
        <w:t xml:space="preserve">в  </w:t>
      </w:r>
      <w:r w:rsidRPr="00536682">
        <w:rPr>
          <w:rFonts w:ascii="Times New Roman" w:hAnsi="Times New Roman" w:cs="Times New Roman"/>
          <w:spacing w:val="19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 xml:space="preserve">в  </w:t>
      </w:r>
      <w:r w:rsidRPr="00536682">
        <w:rPr>
          <w:rFonts w:ascii="Times New Roman" w:hAnsi="Times New Roman" w:cs="Times New Roman"/>
          <w:spacing w:val="18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spacing w:val="-2"/>
          <w:w w:val="90"/>
        </w:rPr>
        <w:t>з</w:t>
      </w:r>
      <w:r w:rsidRPr="00536682">
        <w:rPr>
          <w:rFonts w:ascii="Times New Roman" w:hAnsi="Times New Roman" w:cs="Times New Roman"/>
          <w:w w:val="90"/>
        </w:rPr>
        <w:t>ык</w:t>
      </w:r>
      <w:r w:rsidRPr="00536682">
        <w:rPr>
          <w:rFonts w:ascii="Times New Roman" w:hAnsi="Times New Roman" w:cs="Times New Roman"/>
          <w:spacing w:val="-4"/>
          <w:w w:val="90"/>
        </w:rPr>
        <w:t>а</w:t>
      </w:r>
      <w:r w:rsidRPr="00536682">
        <w:rPr>
          <w:rFonts w:ascii="Times New Roman" w:hAnsi="Times New Roman" w:cs="Times New Roman"/>
          <w:spacing w:val="-2"/>
          <w:w w:val="90"/>
        </w:rPr>
        <w:t>ль</w:t>
      </w:r>
      <w:r w:rsidRPr="00536682">
        <w:rPr>
          <w:rFonts w:ascii="Times New Roman" w:hAnsi="Times New Roman" w:cs="Times New Roman"/>
          <w:w w:val="90"/>
        </w:rPr>
        <w:t>н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w w:val="90"/>
        </w:rPr>
        <w:t xml:space="preserve">й  </w:t>
      </w:r>
      <w:r w:rsidRPr="00536682">
        <w:rPr>
          <w:rFonts w:ascii="Times New Roman" w:hAnsi="Times New Roman" w:cs="Times New Roman"/>
          <w:spacing w:val="18"/>
          <w:w w:val="90"/>
        </w:rPr>
        <w:t xml:space="preserve"> </w:t>
      </w:r>
      <w:r w:rsidRPr="00536682">
        <w:rPr>
          <w:rFonts w:ascii="Times New Roman" w:hAnsi="Times New Roman" w:cs="Times New Roman"/>
          <w:spacing w:val="-1"/>
          <w:w w:val="90"/>
        </w:rPr>
        <w:t>ш</w:t>
      </w:r>
      <w:r w:rsidRPr="00536682">
        <w:rPr>
          <w:rFonts w:ascii="Times New Roman" w:hAnsi="Times New Roman" w:cs="Times New Roman"/>
          <w:spacing w:val="-2"/>
          <w:w w:val="90"/>
        </w:rPr>
        <w:t>к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е.</w:t>
      </w:r>
    </w:p>
    <w:p w:rsidR="000B1D9B" w:rsidRPr="00536682" w:rsidRDefault="000B1D9B" w:rsidP="00507A7F">
      <w:pPr>
        <w:pStyle w:val="a3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ь</w:t>
      </w:r>
      <w:r w:rsidRPr="00536682">
        <w:rPr>
          <w:rFonts w:ascii="Times New Roman" w:hAnsi="Times New Roman" w:cs="Times New Roman"/>
          <w:spacing w:val="-24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ь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2"/>
          <w:w w:val="95"/>
        </w:rPr>
        <w:t>к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21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1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</w:t>
      </w:r>
      <w:r w:rsidRPr="00536682">
        <w:rPr>
          <w:rFonts w:ascii="Times New Roman" w:hAnsi="Times New Roman" w:cs="Times New Roman"/>
          <w:w w:val="95"/>
        </w:rPr>
        <w:t>95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«И</w:t>
      </w:r>
      <w:r w:rsidRPr="00536682">
        <w:rPr>
          <w:rFonts w:ascii="Times New Roman" w:hAnsi="Times New Roman" w:cs="Times New Roman"/>
          <w:w w:val="95"/>
        </w:rPr>
        <w:t>г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w w:val="95"/>
        </w:rPr>
        <w:t>аем</w:t>
      </w:r>
      <w:r w:rsidRPr="00536682">
        <w:rPr>
          <w:rFonts w:ascii="Times New Roman" w:hAnsi="Times New Roman" w:cs="Times New Roman"/>
          <w:spacing w:val="-13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4"/>
          <w:w w:val="95"/>
        </w:rPr>
        <w:t>е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е»</w:t>
      </w:r>
      <w:r w:rsidRPr="00536682">
        <w:rPr>
          <w:rFonts w:ascii="Times New Roman" w:hAnsi="Times New Roman" w:cs="Times New Roman"/>
          <w:spacing w:val="-6"/>
          <w:w w:val="95"/>
        </w:rPr>
        <w:t xml:space="preserve"> </w:t>
      </w:r>
      <w:r w:rsidRPr="00536682">
        <w:rPr>
          <w:rFonts w:ascii="Times New Roman" w:hAnsi="Times New Roman" w:cs="Times New Roman"/>
          <w:spacing w:val="-4"/>
          <w:w w:val="95"/>
        </w:rPr>
        <w:t>П</w:t>
      </w:r>
      <w:r w:rsidRPr="00536682">
        <w:rPr>
          <w:rFonts w:ascii="Times New Roman" w:hAnsi="Times New Roman" w:cs="Times New Roman"/>
          <w:spacing w:val="-2"/>
          <w:w w:val="95"/>
        </w:rPr>
        <w:t>ь</w:t>
      </w:r>
      <w:r w:rsidRPr="00536682">
        <w:rPr>
          <w:rFonts w:ascii="Times New Roman" w:hAnsi="Times New Roman" w:cs="Times New Roman"/>
          <w:w w:val="95"/>
        </w:rPr>
        <w:t>есы</w:t>
      </w:r>
      <w:r w:rsidRPr="00536682">
        <w:rPr>
          <w:rFonts w:ascii="Times New Roman" w:hAnsi="Times New Roman" w:cs="Times New Roman"/>
          <w:spacing w:val="-14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14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оркестров</w:t>
      </w:r>
      <w:r w:rsidRPr="00536682">
        <w:rPr>
          <w:rFonts w:ascii="Times New Roman" w:hAnsi="Times New Roman" w:cs="Times New Roman"/>
          <w:spacing w:val="-14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ар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3"/>
          <w:w w:val="95"/>
        </w:rPr>
        <w:t>д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4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Д</w:t>
      </w:r>
      <w:r w:rsidRPr="00536682">
        <w:rPr>
          <w:rFonts w:ascii="Times New Roman" w:hAnsi="Times New Roman" w:cs="Times New Roman"/>
          <w:spacing w:val="-3"/>
          <w:w w:val="95"/>
        </w:rPr>
        <w:t>М</w:t>
      </w:r>
      <w:r w:rsidRPr="00536682">
        <w:rPr>
          <w:rFonts w:ascii="Times New Roman" w:hAnsi="Times New Roman" w:cs="Times New Roman"/>
          <w:w w:val="95"/>
        </w:rPr>
        <w:t>Ш.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6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2</w:t>
      </w:r>
      <w:r w:rsidRPr="00536682">
        <w:rPr>
          <w:rFonts w:ascii="Times New Roman" w:hAnsi="Times New Roman" w:cs="Times New Roman"/>
          <w:spacing w:val="-2"/>
          <w:w w:val="95"/>
        </w:rPr>
        <w:t>0</w:t>
      </w:r>
      <w:r w:rsidRPr="00536682">
        <w:rPr>
          <w:rFonts w:ascii="Times New Roman" w:hAnsi="Times New Roman" w:cs="Times New Roman"/>
          <w:w w:val="95"/>
        </w:rPr>
        <w:t>05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4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Из</w:t>
      </w:r>
      <w:r w:rsidRPr="00536682">
        <w:rPr>
          <w:rFonts w:ascii="Times New Roman" w:hAnsi="Times New Roman" w:cs="Times New Roman"/>
          <w:spacing w:val="1"/>
          <w:w w:val="95"/>
        </w:rPr>
        <w:t>бр</w:t>
      </w:r>
      <w:r w:rsidRPr="00536682">
        <w:rPr>
          <w:rFonts w:ascii="Times New Roman" w:hAnsi="Times New Roman" w:cs="Times New Roman"/>
          <w:spacing w:val="-4"/>
          <w:w w:val="95"/>
        </w:rPr>
        <w:t>а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-32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3"/>
          <w:w w:val="95"/>
        </w:rPr>
        <w:t>р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2"/>
          <w:w w:val="95"/>
        </w:rPr>
        <w:t>з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4"/>
          <w:w w:val="95"/>
        </w:rPr>
        <w:t>е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30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3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сме</w:t>
      </w:r>
      <w:r w:rsidRPr="00536682">
        <w:rPr>
          <w:rFonts w:ascii="Times New Roman" w:hAnsi="Times New Roman" w:cs="Times New Roman"/>
          <w:spacing w:val="-1"/>
          <w:w w:val="95"/>
        </w:rPr>
        <w:t>ш</w:t>
      </w:r>
      <w:r w:rsidRPr="00536682">
        <w:rPr>
          <w:rFonts w:ascii="Times New Roman" w:hAnsi="Times New Roman" w:cs="Times New Roman"/>
          <w:spacing w:val="-4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30"/>
          <w:w w:val="95"/>
        </w:rPr>
        <w:t xml:space="preserve"> </w:t>
      </w:r>
      <w:r w:rsidRPr="00536682">
        <w:rPr>
          <w:rFonts w:ascii="Times New Roman" w:hAnsi="Times New Roman" w:cs="Times New Roman"/>
          <w:spacing w:val="-4"/>
          <w:w w:val="95"/>
        </w:rPr>
        <w:t>а</w:t>
      </w:r>
      <w:r w:rsidRPr="00536682">
        <w:rPr>
          <w:rFonts w:ascii="Times New Roman" w:hAnsi="Times New Roman" w:cs="Times New Roman"/>
          <w:w w:val="95"/>
        </w:rPr>
        <w:t>нса</w:t>
      </w:r>
      <w:r w:rsidRPr="00536682">
        <w:rPr>
          <w:rFonts w:ascii="Times New Roman" w:hAnsi="Times New Roman" w:cs="Times New Roman"/>
          <w:spacing w:val="-4"/>
          <w:w w:val="95"/>
        </w:rPr>
        <w:t>м</w:t>
      </w:r>
      <w:r w:rsidRPr="00536682">
        <w:rPr>
          <w:rFonts w:ascii="Times New Roman" w:hAnsi="Times New Roman" w:cs="Times New Roman"/>
          <w:spacing w:val="1"/>
          <w:w w:val="95"/>
        </w:rPr>
        <w:t>б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ей</w:t>
      </w:r>
      <w:r w:rsidRPr="00536682">
        <w:rPr>
          <w:rFonts w:ascii="Times New Roman" w:hAnsi="Times New Roman" w:cs="Times New Roman"/>
          <w:spacing w:val="-3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30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14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п.</w:t>
      </w:r>
      <w:r w:rsidRPr="00536682">
        <w:rPr>
          <w:rFonts w:ascii="Times New Roman" w:hAnsi="Times New Roman" w:cs="Times New Roman"/>
          <w:spacing w:val="1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13.</w:t>
      </w:r>
      <w:r w:rsidRPr="00536682">
        <w:rPr>
          <w:rFonts w:ascii="Times New Roman" w:hAnsi="Times New Roman" w:cs="Times New Roman"/>
          <w:spacing w:val="14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14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19</w:t>
      </w:r>
      <w:r w:rsidRPr="00536682">
        <w:rPr>
          <w:rFonts w:ascii="Times New Roman" w:hAnsi="Times New Roman" w:cs="Times New Roman"/>
          <w:w w:val="95"/>
        </w:rPr>
        <w:t>70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4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Из</w:t>
      </w:r>
      <w:r w:rsidRPr="00536682">
        <w:rPr>
          <w:rFonts w:ascii="Times New Roman" w:hAnsi="Times New Roman" w:cs="Times New Roman"/>
          <w:spacing w:val="1"/>
          <w:w w:val="90"/>
        </w:rPr>
        <w:t>бр</w:t>
      </w:r>
      <w:r w:rsidRPr="00536682">
        <w:rPr>
          <w:rFonts w:ascii="Times New Roman" w:hAnsi="Times New Roman" w:cs="Times New Roman"/>
          <w:spacing w:val="-4"/>
          <w:w w:val="90"/>
        </w:rPr>
        <w:t>а</w:t>
      </w:r>
      <w:r w:rsidRPr="00536682">
        <w:rPr>
          <w:rFonts w:ascii="Times New Roman" w:hAnsi="Times New Roman" w:cs="Times New Roman"/>
          <w:w w:val="90"/>
        </w:rPr>
        <w:t>н</w:t>
      </w:r>
      <w:r w:rsidRPr="00536682">
        <w:rPr>
          <w:rFonts w:ascii="Times New Roman" w:hAnsi="Times New Roman" w:cs="Times New Roman"/>
          <w:spacing w:val="-2"/>
          <w:w w:val="90"/>
        </w:rPr>
        <w:t>н</w:t>
      </w:r>
      <w:r w:rsidRPr="00536682">
        <w:rPr>
          <w:rFonts w:ascii="Times New Roman" w:hAnsi="Times New Roman" w:cs="Times New Roman"/>
          <w:w w:val="90"/>
        </w:rPr>
        <w:t>ые</w:t>
      </w:r>
      <w:r w:rsidRPr="00536682">
        <w:rPr>
          <w:rFonts w:ascii="Times New Roman" w:hAnsi="Times New Roman" w:cs="Times New Roman"/>
          <w:spacing w:val="45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п</w:t>
      </w: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w w:val="90"/>
        </w:rPr>
        <w:t>и</w:t>
      </w:r>
      <w:r w:rsidRPr="00536682">
        <w:rPr>
          <w:rFonts w:ascii="Times New Roman" w:hAnsi="Times New Roman" w:cs="Times New Roman"/>
          <w:spacing w:val="-2"/>
          <w:w w:val="90"/>
        </w:rPr>
        <w:t>з</w:t>
      </w:r>
      <w:r w:rsidRPr="00536682">
        <w:rPr>
          <w:rFonts w:ascii="Times New Roman" w:hAnsi="Times New Roman" w:cs="Times New Roman"/>
          <w:spacing w:val="-4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4"/>
          <w:w w:val="90"/>
        </w:rPr>
        <w:t>е</w:t>
      </w:r>
      <w:r w:rsidRPr="00536682">
        <w:rPr>
          <w:rFonts w:ascii="Times New Roman" w:hAnsi="Times New Roman" w:cs="Times New Roman"/>
          <w:w w:val="90"/>
        </w:rPr>
        <w:t>н</w:t>
      </w:r>
      <w:r w:rsidRPr="00536682">
        <w:rPr>
          <w:rFonts w:ascii="Times New Roman" w:hAnsi="Times New Roman" w:cs="Times New Roman"/>
          <w:spacing w:val="-2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49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46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сме</w:t>
      </w:r>
      <w:r w:rsidRPr="00536682">
        <w:rPr>
          <w:rFonts w:ascii="Times New Roman" w:hAnsi="Times New Roman" w:cs="Times New Roman"/>
          <w:spacing w:val="-1"/>
          <w:w w:val="90"/>
        </w:rPr>
        <w:t>ш</w:t>
      </w:r>
      <w:r w:rsidRPr="00536682">
        <w:rPr>
          <w:rFonts w:ascii="Times New Roman" w:hAnsi="Times New Roman" w:cs="Times New Roman"/>
          <w:spacing w:val="-4"/>
          <w:w w:val="90"/>
        </w:rPr>
        <w:t>а</w:t>
      </w:r>
      <w:r w:rsidRPr="00536682">
        <w:rPr>
          <w:rFonts w:ascii="Times New Roman" w:hAnsi="Times New Roman" w:cs="Times New Roman"/>
          <w:spacing w:val="-2"/>
          <w:w w:val="90"/>
        </w:rPr>
        <w:t>н</w:t>
      </w:r>
      <w:r w:rsidRPr="00536682">
        <w:rPr>
          <w:rFonts w:ascii="Times New Roman" w:hAnsi="Times New Roman" w:cs="Times New Roman"/>
          <w:w w:val="90"/>
        </w:rPr>
        <w:t>н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>х</w:t>
      </w:r>
      <w:r w:rsidRPr="00536682">
        <w:rPr>
          <w:rFonts w:ascii="Times New Roman" w:hAnsi="Times New Roman" w:cs="Times New Roman"/>
          <w:spacing w:val="49"/>
          <w:w w:val="90"/>
        </w:rPr>
        <w:t xml:space="preserve"> </w:t>
      </w:r>
      <w:r w:rsidRPr="00536682">
        <w:rPr>
          <w:rFonts w:ascii="Times New Roman" w:hAnsi="Times New Roman" w:cs="Times New Roman"/>
          <w:spacing w:val="-4"/>
          <w:w w:val="90"/>
        </w:rPr>
        <w:t>а</w:t>
      </w:r>
      <w:r w:rsidRPr="00536682">
        <w:rPr>
          <w:rFonts w:ascii="Times New Roman" w:hAnsi="Times New Roman" w:cs="Times New Roman"/>
          <w:w w:val="90"/>
        </w:rPr>
        <w:t>нса</w:t>
      </w:r>
      <w:r w:rsidRPr="00536682">
        <w:rPr>
          <w:rFonts w:ascii="Times New Roman" w:hAnsi="Times New Roman" w:cs="Times New Roman"/>
          <w:spacing w:val="-3"/>
          <w:w w:val="90"/>
        </w:rPr>
        <w:t>м</w:t>
      </w:r>
      <w:r w:rsidRPr="00536682">
        <w:rPr>
          <w:rFonts w:ascii="Times New Roman" w:hAnsi="Times New Roman" w:cs="Times New Roman"/>
          <w:spacing w:val="1"/>
          <w:w w:val="90"/>
        </w:rPr>
        <w:t>б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ей</w:t>
      </w:r>
      <w:r w:rsidRPr="00536682">
        <w:rPr>
          <w:rFonts w:ascii="Times New Roman" w:hAnsi="Times New Roman" w:cs="Times New Roman"/>
          <w:spacing w:val="47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сск</w:t>
      </w:r>
      <w:r w:rsidRPr="00536682">
        <w:rPr>
          <w:rFonts w:ascii="Times New Roman" w:hAnsi="Times New Roman" w:cs="Times New Roman"/>
          <w:spacing w:val="-2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>х</w:t>
      </w:r>
      <w:r w:rsidRPr="00536682">
        <w:rPr>
          <w:rFonts w:ascii="Times New Roman" w:hAnsi="Times New Roman" w:cs="Times New Roman"/>
          <w:spacing w:val="49"/>
          <w:w w:val="90"/>
        </w:rPr>
        <w:t xml:space="preserve"> </w:t>
      </w:r>
      <w:r w:rsidRPr="00536682">
        <w:rPr>
          <w:rFonts w:ascii="Times New Roman" w:hAnsi="Times New Roman" w:cs="Times New Roman"/>
          <w:spacing w:val="-2"/>
          <w:w w:val="90"/>
        </w:rPr>
        <w:t>н</w:t>
      </w:r>
      <w:r w:rsidRPr="00536682">
        <w:rPr>
          <w:rFonts w:ascii="Times New Roman" w:hAnsi="Times New Roman" w:cs="Times New Roman"/>
          <w:w w:val="90"/>
        </w:rPr>
        <w:t>а</w:t>
      </w:r>
      <w:r w:rsidRPr="00536682">
        <w:rPr>
          <w:rFonts w:ascii="Times New Roman" w:hAnsi="Times New Roman" w:cs="Times New Roman"/>
          <w:spacing w:val="-2"/>
          <w:w w:val="90"/>
        </w:rPr>
        <w:t>ро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ны</w:t>
      </w:r>
      <w:r w:rsidRPr="00536682">
        <w:rPr>
          <w:rFonts w:ascii="Times New Roman" w:hAnsi="Times New Roman" w:cs="Times New Roman"/>
          <w:w w:val="90"/>
        </w:rPr>
        <w:t>х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инс</w:t>
      </w:r>
      <w:r w:rsidRPr="00536682">
        <w:rPr>
          <w:rFonts w:ascii="Times New Roman" w:hAnsi="Times New Roman" w:cs="Times New Roman"/>
          <w:spacing w:val="-3"/>
          <w:w w:val="90"/>
        </w:rPr>
        <w:t>т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мен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spacing w:val="-1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</w:t>
      </w:r>
      <w:r w:rsidRPr="00536682">
        <w:rPr>
          <w:rFonts w:ascii="Times New Roman" w:hAnsi="Times New Roman" w:cs="Times New Roman"/>
          <w:spacing w:val="19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</w:t>
      </w:r>
      <w:r w:rsidRPr="00536682">
        <w:rPr>
          <w:rFonts w:ascii="Times New Roman" w:hAnsi="Times New Roman" w:cs="Times New Roman"/>
          <w:w w:val="90"/>
        </w:rPr>
        <w:t xml:space="preserve">, </w:t>
      </w:r>
      <w:r w:rsidRPr="00536682">
        <w:rPr>
          <w:rFonts w:ascii="Times New Roman" w:hAnsi="Times New Roman" w:cs="Times New Roman"/>
          <w:spacing w:val="20"/>
          <w:w w:val="90"/>
        </w:rPr>
        <w:t xml:space="preserve"> </w:t>
      </w:r>
      <w:r w:rsidRPr="00536682">
        <w:rPr>
          <w:rFonts w:ascii="Times New Roman" w:hAnsi="Times New Roman" w:cs="Times New Roman"/>
          <w:spacing w:val="-2"/>
          <w:w w:val="90"/>
        </w:rPr>
        <w:t>1</w:t>
      </w:r>
      <w:r w:rsidRPr="00536682">
        <w:rPr>
          <w:rFonts w:ascii="Times New Roman" w:hAnsi="Times New Roman" w:cs="Times New Roman"/>
          <w:w w:val="90"/>
        </w:rPr>
        <w:t>9</w:t>
      </w:r>
      <w:r w:rsidRPr="00536682">
        <w:rPr>
          <w:rFonts w:ascii="Times New Roman" w:hAnsi="Times New Roman" w:cs="Times New Roman"/>
          <w:spacing w:val="-2"/>
          <w:w w:val="90"/>
        </w:rPr>
        <w:t>8</w:t>
      </w:r>
      <w:r w:rsidRPr="00536682">
        <w:rPr>
          <w:rFonts w:ascii="Times New Roman" w:hAnsi="Times New Roman" w:cs="Times New Roman"/>
          <w:w w:val="90"/>
        </w:rPr>
        <w:t>3</w:t>
      </w:r>
    </w:p>
    <w:p w:rsidR="000B1D9B" w:rsidRPr="000B2866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</w:rPr>
      </w:pPr>
      <w:r w:rsidRPr="00536682">
        <w:rPr>
          <w:rFonts w:ascii="Times New Roman" w:hAnsi="Times New Roman" w:cs="Times New Roman"/>
          <w:spacing w:val="-2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>нс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мен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w w:val="90"/>
        </w:rPr>
        <w:t>а</w:t>
      </w:r>
      <w:r w:rsidRPr="00536682">
        <w:rPr>
          <w:rFonts w:ascii="Times New Roman" w:hAnsi="Times New Roman" w:cs="Times New Roman"/>
          <w:spacing w:val="-2"/>
          <w:w w:val="90"/>
        </w:rPr>
        <w:t>льн</w:t>
      </w:r>
      <w:r w:rsidRPr="00536682">
        <w:rPr>
          <w:rFonts w:ascii="Times New Roman" w:hAnsi="Times New Roman" w:cs="Times New Roman"/>
          <w:w w:val="90"/>
        </w:rPr>
        <w:t>ые</w:t>
      </w:r>
      <w:r w:rsidRPr="00536682">
        <w:rPr>
          <w:rFonts w:ascii="Times New Roman" w:hAnsi="Times New Roman" w:cs="Times New Roman"/>
          <w:spacing w:val="20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анса</w:t>
      </w:r>
      <w:r w:rsidRPr="00536682">
        <w:rPr>
          <w:rFonts w:ascii="Times New Roman" w:hAnsi="Times New Roman" w:cs="Times New Roman"/>
          <w:spacing w:val="-3"/>
          <w:w w:val="90"/>
        </w:rPr>
        <w:t>м</w:t>
      </w:r>
      <w:r w:rsidRPr="00536682">
        <w:rPr>
          <w:rFonts w:ascii="Times New Roman" w:hAnsi="Times New Roman" w:cs="Times New Roman"/>
          <w:spacing w:val="1"/>
          <w:w w:val="90"/>
        </w:rPr>
        <w:t>б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и</w:t>
      </w:r>
      <w:r w:rsidRPr="00536682">
        <w:rPr>
          <w:rFonts w:ascii="Times New Roman" w:hAnsi="Times New Roman" w:cs="Times New Roman"/>
          <w:spacing w:val="22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24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сс</w:t>
      </w:r>
      <w:r w:rsidRPr="00536682">
        <w:rPr>
          <w:rFonts w:ascii="Times New Roman" w:hAnsi="Times New Roman" w:cs="Times New Roman"/>
          <w:spacing w:val="-2"/>
          <w:w w:val="90"/>
        </w:rPr>
        <w:t>к</w:t>
      </w:r>
      <w:r w:rsidRPr="00536682">
        <w:rPr>
          <w:rFonts w:ascii="Times New Roman" w:hAnsi="Times New Roman" w:cs="Times New Roman"/>
          <w:w w:val="90"/>
        </w:rPr>
        <w:t>их</w:t>
      </w:r>
      <w:r w:rsidRPr="00536682">
        <w:rPr>
          <w:rFonts w:ascii="Times New Roman" w:hAnsi="Times New Roman" w:cs="Times New Roman"/>
          <w:spacing w:val="22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на</w:t>
      </w:r>
      <w:r w:rsidRPr="00536682">
        <w:rPr>
          <w:rFonts w:ascii="Times New Roman" w:hAnsi="Times New Roman" w:cs="Times New Roman"/>
          <w:spacing w:val="-2"/>
          <w:w w:val="90"/>
        </w:rPr>
        <w:t>ро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ны</w:t>
      </w:r>
      <w:r w:rsidRPr="00536682">
        <w:rPr>
          <w:rFonts w:ascii="Times New Roman" w:hAnsi="Times New Roman" w:cs="Times New Roman"/>
          <w:w w:val="90"/>
        </w:rPr>
        <w:t>х</w:t>
      </w:r>
      <w:r w:rsidRPr="00536682">
        <w:rPr>
          <w:rFonts w:ascii="Times New Roman" w:hAnsi="Times New Roman" w:cs="Times New Roman"/>
          <w:spacing w:val="26"/>
          <w:w w:val="90"/>
        </w:rPr>
        <w:t xml:space="preserve"> </w:t>
      </w:r>
      <w:r w:rsidRPr="00536682">
        <w:rPr>
          <w:rFonts w:ascii="Times New Roman" w:hAnsi="Times New Roman" w:cs="Times New Roman"/>
          <w:spacing w:val="-2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>нс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мен</w:t>
      </w:r>
      <w:r w:rsidRPr="00536682">
        <w:rPr>
          <w:rFonts w:ascii="Times New Roman" w:hAnsi="Times New Roman" w:cs="Times New Roman"/>
          <w:spacing w:val="-3"/>
          <w:w w:val="90"/>
        </w:rPr>
        <w:t>т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spacing w:val="-1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30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>п</w:t>
      </w:r>
      <w:r w:rsidRPr="000B2866">
        <w:rPr>
          <w:rFonts w:ascii="Times New Roman" w:hAnsi="Times New Roman" w:cs="Times New Roman"/>
          <w:spacing w:val="-1"/>
        </w:rPr>
        <w:t>.</w:t>
      </w:r>
      <w:r w:rsidRPr="000B2866">
        <w:rPr>
          <w:rFonts w:ascii="Times New Roman" w:hAnsi="Times New Roman" w:cs="Times New Roman"/>
          <w:spacing w:val="1"/>
        </w:rPr>
        <w:t>1</w:t>
      </w:r>
      <w:r w:rsidRPr="000B2866">
        <w:rPr>
          <w:rFonts w:ascii="Times New Roman" w:hAnsi="Times New Roman" w:cs="Times New Roman"/>
        </w:rPr>
        <w:t>.</w:t>
      </w:r>
      <w:r w:rsidRPr="000B2866">
        <w:rPr>
          <w:rFonts w:ascii="Times New Roman" w:hAnsi="Times New Roman" w:cs="Times New Roman"/>
          <w:spacing w:val="6"/>
        </w:rPr>
        <w:t xml:space="preserve"> </w:t>
      </w:r>
      <w:r w:rsidRPr="000B2866">
        <w:rPr>
          <w:rFonts w:ascii="Times New Roman" w:hAnsi="Times New Roman" w:cs="Times New Roman"/>
        </w:rPr>
        <w:t>М</w:t>
      </w:r>
      <w:r w:rsidRPr="000B2866">
        <w:rPr>
          <w:rFonts w:ascii="Times New Roman" w:hAnsi="Times New Roman" w:cs="Times New Roman"/>
          <w:spacing w:val="-1"/>
        </w:rPr>
        <w:t>.</w:t>
      </w:r>
      <w:r w:rsidRPr="000B2866">
        <w:rPr>
          <w:rFonts w:ascii="Times New Roman" w:hAnsi="Times New Roman" w:cs="Times New Roman"/>
        </w:rPr>
        <w:t>,</w:t>
      </w:r>
      <w:r w:rsidRPr="000B2866">
        <w:rPr>
          <w:rFonts w:ascii="Times New Roman" w:hAnsi="Times New Roman" w:cs="Times New Roman"/>
          <w:spacing w:val="6"/>
        </w:rPr>
        <w:t xml:space="preserve"> </w:t>
      </w:r>
      <w:r w:rsidRPr="000B2866">
        <w:rPr>
          <w:rFonts w:ascii="Times New Roman" w:hAnsi="Times New Roman" w:cs="Times New Roman"/>
          <w:spacing w:val="1"/>
        </w:rPr>
        <w:t>1</w:t>
      </w:r>
      <w:r w:rsidRPr="000B2866">
        <w:rPr>
          <w:rFonts w:ascii="Times New Roman" w:hAnsi="Times New Roman" w:cs="Times New Roman"/>
          <w:spacing w:val="-2"/>
        </w:rPr>
        <w:t>97</w:t>
      </w:r>
      <w:r w:rsidRPr="000B2866">
        <w:rPr>
          <w:rFonts w:ascii="Times New Roman" w:hAnsi="Times New Roman" w:cs="Times New Roman"/>
        </w:rPr>
        <w:t>2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  <w:tab w:val="left" w:pos="4120"/>
          <w:tab w:val="left" w:pos="4960"/>
          <w:tab w:val="left" w:pos="6501"/>
          <w:tab w:val="left" w:pos="7519"/>
          <w:tab w:val="left" w:pos="9225"/>
        </w:tabs>
        <w:kinsoku w:val="0"/>
        <w:overflowPunct w:val="0"/>
        <w:ind w:left="0" w:right="104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П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w w:val="95"/>
        </w:rPr>
        <w:t>аг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ги</w:t>
      </w:r>
      <w:r w:rsidRPr="00536682">
        <w:rPr>
          <w:rFonts w:ascii="Times New Roman" w:hAnsi="Times New Roman" w:cs="Times New Roman"/>
          <w:spacing w:val="-2"/>
          <w:w w:val="95"/>
        </w:rPr>
        <w:t>ч</w:t>
      </w:r>
      <w:r w:rsidRPr="00536682">
        <w:rPr>
          <w:rFonts w:ascii="Times New Roman" w:hAnsi="Times New Roman" w:cs="Times New Roman"/>
          <w:w w:val="95"/>
        </w:rPr>
        <w:t>ес</w:t>
      </w:r>
      <w:r w:rsidRPr="00536682">
        <w:rPr>
          <w:rFonts w:ascii="Times New Roman" w:hAnsi="Times New Roman" w:cs="Times New Roman"/>
          <w:spacing w:val="-2"/>
          <w:w w:val="95"/>
        </w:rPr>
        <w:t>к</w:t>
      </w:r>
      <w:r w:rsidRPr="00536682">
        <w:rPr>
          <w:rFonts w:ascii="Times New Roman" w:hAnsi="Times New Roman" w:cs="Times New Roman"/>
          <w:w w:val="95"/>
        </w:rPr>
        <w:t>ий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р</w:t>
      </w:r>
      <w:r w:rsidRPr="00536682">
        <w:rPr>
          <w:rFonts w:ascii="Times New Roman" w:hAnsi="Times New Roman" w:cs="Times New Roman"/>
          <w:w w:val="95"/>
        </w:rPr>
        <w:t>еп</w:t>
      </w:r>
      <w:r w:rsidRPr="00536682">
        <w:rPr>
          <w:rFonts w:ascii="Times New Roman" w:hAnsi="Times New Roman" w:cs="Times New Roman"/>
          <w:spacing w:val="-3"/>
          <w:w w:val="95"/>
        </w:rPr>
        <w:t>е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ар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я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оркестров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1.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ь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 xml:space="preserve">и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е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к</w:t>
      </w:r>
      <w:r w:rsidRPr="00536682">
        <w:rPr>
          <w:rFonts w:ascii="Times New Roman" w:hAnsi="Times New Roman" w:cs="Times New Roman"/>
          <w:w w:val="95"/>
        </w:rPr>
        <w:t>ц</w:t>
      </w:r>
      <w:r w:rsidRPr="00536682">
        <w:rPr>
          <w:rFonts w:ascii="Times New Roman" w:hAnsi="Times New Roman" w:cs="Times New Roman"/>
          <w:spacing w:val="1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20"/>
          <w:w w:val="95"/>
        </w:rPr>
        <w:t xml:space="preserve"> </w:t>
      </w:r>
      <w:r w:rsidRPr="00536682">
        <w:rPr>
          <w:rFonts w:ascii="Times New Roman" w:hAnsi="Times New Roman" w:cs="Times New Roman"/>
          <w:spacing w:val="-1"/>
          <w:w w:val="95"/>
        </w:rPr>
        <w:t>Л</w:t>
      </w:r>
      <w:r w:rsidRPr="00536682">
        <w:rPr>
          <w:rFonts w:ascii="Times New Roman" w:hAnsi="Times New Roman" w:cs="Times New Roman"/>
          <w:spacing w:val="-4"/>
          <w:w w:val="95"/>
        </w:rPr>
        <w:t>а</w:t>
      </w:r>
      <w:r w:rsidRPr="00536682">
        <w:rPr>
          <w:rFonts w:ascii="Times New Roman" w:hAnsi="Times New Roman" w:cs="Times New Roman"/>
          <w:w w:val="95"/>
        </w:rPr>
        <w:t>ч</w:t>
      </w:r>
      <w:r w:rsidRPr="00536682">
        <w:rPr>
          <w:rFonts w:ascii="Times New Roman" w:hAnsi="Times New Roman" w:cs="Times New Roman"/>
          <w:spacing w:val="-2"/>
          <w:w w:val="95"/>
        </w:rPr>
        <w:t>ин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19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А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2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19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Р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з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19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В.</w:t>
      </w:r>
      <w:r w:rsidRPr="00536682">
        <w:rPr>
          <w:rFonts w:ascii="Times New Roman" w:hAnsi="Times New Roman" w:cs="Times New Roman"/>
          <w:spacing w:val="-12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1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</w:t>
      </w:r>
      <w:r w:rsidRPr="00536682">
        <w:rPr>
          <w:rFonts w:ascii="Times New Roman" w:hAnsi="Times New Roman" w:cs="Times New Roman"/>
          <w:w w:val="95"/>
        </w:rPr>
        <w:t>66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П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w w:val="95"/>
        </w:rPr>
        <w:t>аг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ги</w:t>
      </w:r>
      <w:r w:rsidRPr="00536682">
        <w:rPr>
          <w:rFonts w:ascii="Times New Roman" w:hAnsi="Times New Roman" w:cs="Times New Roman"/>
          <w:spacing w:val="-2"/>
          <w:w w:val="95"/>
        </w:rPr>
        <w:t>ч</w:t>
      </w:r>
      <w:r w:rsidRPr="00536682">
        <w:rPr>
          <w:rFonts w:ascii="Times New Roman" w:hAnsi="Times New Roman" w:cs="Times New Roman"/>
          <w:w w:val="95"/>
        </w:rPr>
        <w:t>ес</w:t>
      </w:r>
      <w:r w:rsidRPr="00536682">
        <w:rPr>
          <w:rFonts w:ascii="Times New Roman" w:hAnsi="Times New Roman" w:cs="Times New Roman"/>
          <w:spacing w:val="-2"/>
          <w:w w:val="95"/>
        </w:rPr>
        <w:t>к</w:t>
      </w:r>
      <w:r w:rsidRPr="00536682">
        <w:rPr>
          <w:rFonts w:ascii="Times New Roman" w:hAnsi="Times New Roman" w:cs="Times New Roman"/>
          <w:w w:val="95"/>
        </w:rPr>
        <w:t>ий</w:t>
      </w:r>
      <w:r w:rsidRPr="00536682">
        <w:rPr>
          <w:rFonts w:ascii="Times New Roman" w:hAnsi="Times New Roman" w:cs="Times New Roman"/>
          <w:spacing w:val="-37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е</w:t>
      </w:r>
      <w:r w:rsidRPr="00536682">
        <w:rPr>
          <w:rFonts w:ascii="Times New Roman" w:hAnsi="Times New Roman" w:cs="Times New Roman"/>
          <w:w w:val="95"/>
        </w:rPr>
        <w:t>пе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ар</w:t>
      </w:r>
      <w:r w:rsidRPr="00536682">
        <w:rPr>
          <w:rFonts w:ascii="Times New Roman" w:hAnsi="Times New Roman" w:cs="Times New Roman"/>
          <w:spacing w:val="-35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2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28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3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2.</w:t>
      </w:r>
      <w:r w:rsidRPr="00536682">
        <w:rPr>
          <w:rFonts w:ascii="Times New Roman" w:hAnsi="Times New Roman" w:cs="Times New Roman"/>
          <w:spacing w:val="-29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-4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ь</w:t>
      </w:r>
      <w:r w:rsidRPr="00536682">
        <w:rPr>
          <w:rFonts w:ascii="Times New Roman" w:hAnsi="Times New Roman" w:cs="Times New Roman"/>
          <w:spacing w:val="-36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Р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з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w w:val="89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В.</w:t>
      </w:r>
      <w:r w:rsidRPr="00536682">
        <w:rPr>
          <w:rFonts w:ascii="Times New Roman" w:hAnsi="Times New Roman" w:cs="Times New Roman"/>
          <w:spacing w:val="4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4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</w:t>
      </w:r>
      <w:r w:rsidRPr="00536682">
        <w:rPr>
          <w:rFonts w:ascii="Times New Roman" w:hAnsi="Times New Roman" w:cs="Times New Roman"/>
          <w:w w:val="95"/>
        </w:rPr>
        <w:t>66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25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31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.,</w:t>
      </w:r>
      <w:r w:rsidRPr="00536682">
        <w:rPr>
          <w:rFonts w:ascii="Times New Roman" w:hAnsi="Times New Roman" w:cs="Times New Roman"/>
          <w:w w:val="90"/>
        </w:rPr>
        <w:t>1</w:t>
      </w:r>
      <w:r w:rsidRPr="00536682">
        <w:rPr>
          <w:rFonts w:ascii="Times New Roman" w:hAnsi="Times New Roman" w:cs="Times New Roman"/>
          <w:spacing w:val="-2"/>
          <w:w w:val="90"/>
        </w:rPr>
        <w:t>96</w:t>
      </w:r>
      <w:r w:rsidRPr="00536682">
        <w:rPr>
          <w:rFonts w:ascii="Times New Roman" w:hAnsi="Times New Roman" w:cs="Times New Roman"/>
          <w:w w:val="90"/>
        </w:rPr>
        <w:t>1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Пь</w:t>
      </w:r>
      <w:r w:rsidRPr="00536682">
        <w:rPr>
          <w:rFonts w:ascii="Times New Roman" w:hAnsi="Times New Roman" w:cs="Times New Roman"/>
          <w:w w:val="95"/>
        </w:rPr>
        <w:t>есы</w:t>
      </w:r>
      <w:r w:rsidRPr="00536682">
        <w:rPr>
          <w:rFonts w:ascii="Times New Roman" w:hAnsi="Times New Roman" w:cs="Times New Roman"/>
          <w:spacing w:val="-26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26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п.</w:t>
      </w:r>
      <w:r w:rsidRPr="00536682">
        <w:rPr>
          <w:rFonts w:ascii="Times New Roman" w:hAnsi="Times New Roman" w:cs="Times New Roman"/>
          <w:spacing w:val="-19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4.</w:t>
      </w:r>
      <w:r w:rsidRPr="00536682">
        <w:rPr>
          <w:rFonts w:ascii="Times New Roman" w:hAnsi="Times New Roman" w:cs="Times New Roman"/>
          <w:spacing w:val="-19"/>
          <w:w w:val="95"/>
        </w:rPr>
        <w:t xml:space="preserve"> </w:t>
      </w:r>
      <w:r w:rsidRPr="00536682">
        <w:rPr>
          <w:rFonts w:ascii="Times New Roman" w:hAnsi="Times New Roman" w:cs="Times New Roman"/>
          <w:spacing w:val="-1"/>
          <w:w w:val="95"/>
        </w:rPr>
        <w:t>Л.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1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98</w:t>
      </w:r>
      <w:r w:rsidRPr="00536682">
        <w:rPr>
          <w:rFonts w:ascii="Times New Roman" w:hAnsi="Times New Roman" w:cs="Times New Roman"/>
          <w:w w:val="95"/>
        </w:rPr>
        <w:t>5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6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spacing w:val="4"/>
          <w:w w:val="90"/>
        </w:rPr>
        <w:t xml:space="preserve"> </w:t>
      </w:r>
      <w:r w:rsidRPr="00536682">
        <w:rPr>
          <w:rFonts w:ascii="Times New Roman" w:hAnsi="Times New Roman" w:cs="Times New Roman"/>
          <w:spacing w:val="-3"/>
          <w:w w:val="90"/>
        </w:rPr>
        <w:t>С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w w:val="90"/>
        </w:rPr>
        <w:t>с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w w:val="90"/>
        </w:rPr>
        <w:t>а</w:t>
      </w:r>
      <w:r w:rsidRPr="00536682">
        <w:rPr>
          <w:rFonts w:ascii="Times New Roman" w:hAnsi="Times New Roman" w:cs="Times New Roman"/>
          <w:spacing w:val="-1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>и</w:t>
      </w:r>
      <w:r w:rsidRPr="00536682">
        <w:rPr>
          <w:rFonts w:ascii="Times New Roman" w:hAnsi="Times New Roman" w:cs="Times New Roman"/>
          <w:spacing w:val="-3"/>
          <w:w w:val="90"/>
        </w:rPr>
        <w:t>т</w:t>
      </w:r>
      <w:r w:rsidRPr="00536682">
        <w:rPr>
          <w:rFonts w:ascii="Times New Roman" w:hAnsi="Times New Roman" w:cs="Times New Roman"/>
          <w:w w:val="90"/>
        </w:rPr>
        <w:t>е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ь </w:t>
      </w:r>
      <w:r w:rsidRPr="00536682">
        <w:rPr>
          <w:rFonts w:ascii="Times New Roman" w:hAnsi="Times New Roman" w:cs="Times New Roman"/>
          <w:spacing w:val="9"/>
          <w:w w:val="90"/>
        </w:rPr>
        <w:t xml:space="preserve"> </w:t>
      </w:r>
      <w:r w:rsidRPr="00536682">
        <w:rPr>
          <w:rFonts w:ascii="Times New Roman" w:hAnsi="Times New Roman" w:cs="Times New Roman"/>
          <w:spacing w:val="-2"/>
          <w:w w:val="90"/>
        </w:rPr>
        <w:t>Б</w:t>
      </w:r>
      <w:r w:rsidRPr="00536682">
        <w:rPr>
          <w:rFonts w:ascii="Times New Roman" w:hAnsi="Times New Roman" w:cs="Times New Roman"/>
          <w:spacing w:val="1"/>
          <w:w w:val="90"/>
        </w:rPr>
        <w:t>о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spacing w:val="-3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ев</w:t>
      </w:r>
      <w:r w:rsidRPr="00536682">
        <w:rPr>
          <w:rFonts w:ascii="Times New Roman" w:hAnsi="Times New Roman" w:cs="Times New Roman"/>
          <w:spacing w:val="4"/>
          <w:w w:val="90"/>
        </w:rPr>
        <w:t xml:space="preserve"> </w:t>
      </w:r>
      <w:r w:rsidRPr="00536682">
        <w:rPr>
          <w:rFonts w:ascii="Times New Roman" w:hAnsi="Times New Roman" w:cs="Times New Roman"/>
          <w:spacing w:val="-4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.,</w:t>
      </w:r>
      <w:r w:rsidRPr="00536682">
        <w:rPr>
          <w:rFonts w:ascii="Times New Roman" w:hAnsi="Times New Roman" w:cs="Times New Roman"/>
          <w:w w:val="90"/>
        </w:rPr>
        <w:t>1</w:t>
      </w:r>
      <w:r w:rsidRPr="00536682">
        <w:rPr>
          <w:rFonts w:ascii="Times New Roman" w:hAnsi="Times New Roman" w:cs="Times New Roman"/>
          <w:spacing w:val="-2"/>
          <w:w w:val="90"/>
        </w:rPr>
        <w:t>96</w:t>
      </w:r>
      <w:r w:rsidRPr="00536682">
        <w:rPr>
          <w:rFonts w:ascii="Times New Roman" w:hAnsi="Times New Roman" w:cs="Times New Roman"/>
          <w:w w:val="90"/>
        </w:rPr>
        <w:t>2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5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Пь</w:t>
      </w:r>
      <w:r w:rsidRPr="00536682">
        <w:rPr>
          <w:rFonts w:ascii="Times New Roman" w:hAnsi="Times New Roman" w:cs="Times New Roman"/>
          <w:w w:val="95"/>
        </w:rPr>
        <w:t>есы</w:t>
      </w:r>
      <w:r w:rsidRPr="00536682">
        <w:rPr>
          <w:rFonts w:ascii="Times New Roman" w:hAnsi="Times New Roman" w:cs="Times New Roman"/>
          <w:spacing w:val="24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24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3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2.</w:t>
      </w:r>
      <w:r w:rsidRPr="00536682">
        <w:rPr>
          <w:rFonts w:ascii="Times New Roman" w:hAnsi="Times New Roman" w:cs="Times New Roman"/>
          <w:spacing w:val="3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ь</w:t>
      </w:r>
      <w:r w:rsidRPr="00536682">
        <w:rPr>
          <w:rFonts w:ascii="Times New Roman" w:hAnsi="Times New Roman" w:cs="Times New Roman"/>
          <w:spacing w:val="23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М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2"/>
          <w:w w:val="95"/>
        </w:rPr>
        <w:t>з</w:t>
      </w:r>
      <w:r w:rsidRPr="00536682">
        <w:rPr>
          <w:rFonts w:ascii="Times New Roman" w:hAnsi="Times New Roman" w:cs="Times New Roman"/>
          <w:w w:val="95"/>
        </w:rPr>
        <w:t>ин</w:t>
      </w:r>
      <w:r w:rsidRPr="00536682">
        <w:rPr>
          <w:rFonts w:ascii="Times New Roman" w:hAnsi="Times New Roman" w:cs="Times New Roman"/>
          <w:spacing w:val="2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В.</w:t>
      </w:r>
      <w:r w:rsidRPr="00536682">
        <w:rPr>
          <w:rFonts w:ascii="Times New Roman" w:hAnsi="Times New Roman" w:cs="Times New Roman"/>
          <w:spacing w:val="32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96</w:t>
      </w:r>
      <w:r w:rsidRPr="00536682">
        <w:rPr>
          <w:rFonts w:ascii="Times New Roman" w:hAnsi="Times New Roman" w:cs="Times New Roman"/>
          <w:w w:val="95"/>
        </w:rPr>
        <w:t>0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0B2866">
        <w:rPr>
          <w:rFonts w:ascii="Times New Roman" w:hAnsi="Times New Roman" w:cs="Times New Roman"/>
          <w:spacing w:val="-2"/>
          <w:w w:val="90"/>
        </w:rPr>
        <w:t>Пь</w:t>
      </w:r>
      <w:r w:rsidRPr="000B2866">
        <w:rPr>
          <w:rFonts w:ascii="Times New Roman" w:hAnsi="Times New Roman" w:cs="Times New Roman"/>
          <w:w w:val="90"/>
        </w:rPr>
        <w:t>есы</w:t>
      </w:r>
      <w:r w:rsidRPr="000B2866">
        <w:rPr>
          <w:rFonts w:ascii="Times New Roman" w:hAnsi="Times New Roman" w:cs="Times New Roman"/>
          <w:spacing w:val="20"/>
          <w:w w:val="90"/>
        </w:rPr>
        <w:t xml:space="preserve"> </w:t>
      </w:r>
      <w:r w:rsidRPr="000B2866">
        <w:rPr>
          <w:rFonts w:ascii="Times New Roman" w:hAnsi="Times New Roman" w:cs="Times New Roman"/>
          <w:spacing w:val="1"/>
          <w:w w:val="90"/>
        </w:rPr>
        <w:t>д</w:t>
      </w:r>
      <w:r w:rsidRPr="000B2866">
        <w:rPr>
          <w:rFonts w:ascii="Times New Roman" w:hAnsi="Times New Roman" w:cs="Times New Roman"/>
          <w:spacing w:val="-2"/>
          <w:w w:val="90"/>
        </w:rPr>
        <w:t>л</w:t>
      </w:r>
      <w:r w:rsidRPr="000B2866">
        <w:rPr>
          <w:rFonts w:ascii="Times New Roman" w:hAnsi="Times New Roman" w:cs="Times New Roman"/>
          <w:w w:val="90"/>
        </w:rPr>
        <w:t>я</w:t>
      </w:r>
      <w:r w:rsidRPr="000B2866"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0B2866">
        <w:rPr>
          <w:rFonts w:ascii="Times New Roman" w:hAnsi="Times New Roman" w:cs="Times New Roman"/>
          <w:w w:val="90"/>
        </w:rPr>
        <w:t>.</w:t>
      </w:r>
      <w:r w:rsidRPr="000B2866">
        <w:rPr>
          <w:rFonts w:ascii="Times New Roman" w:hAnsi="Times New Roman" w:cs="Times New Roman"/>
          <w:spacing w:val="27"/>
          <w:w w:val="90"/>
        </w:rPr>
        <w:t xml:space="preserve"> </w:t>
      </w:r>
      <w:r w:rsidRPr="000B2866">
        <w:rPr>
          <w:rFonts w:ascii="Times New Roman" w:hAnsi="Times New Roman" w:cs="Times New Roman"/>
          <w:w w:val="90"/>
        </w:rPr>
        <w:t>В</w:t>
      </w:r>
      <w:r w:rsidRPr="000B2866">
        <w:rPr>
          <w:rFonts w:ascii="Times New Roman" w:hAnsi="Times New Roman" w:cs="Times New Roman"/>
          <w:spacing w:val="-2"/>
          <w:w w:val="90"/>
        </w:rPr>
        <w:t>ы</w:t>
      </w:r>
      <w:r w:rsidRPr="000B2866">
        <w:rPr>
          <w:rFonts w:ascii="Times New Roman" w:hAnsi="Times New Roman" w:cs="Times New Roman"/>
          <w:w w:val="90"/>
        </w:rPr>
        <w:t>п</w:t>
      </w:r>
      <w:r w:rsidRPr="000B2866">
        <w:rPr>
          <w:rFonts w:ascii="Times New Roman" w:hAnsi="Times New Roman" w:cs="Times New Roman"/>
          <w:spacing w:val="-1"/>
          <w:w w:val="90"/>
        </w:rPr>
        <w:t>.</w:t>
      </w:r>
      <w:r w:rsidRPr="000B2866">
        <w:rPr>
          <w:rFonts w:ascii="Times New Roman" w:hAnsi="Times New Roman" w:cs="Times New Roman"/>
          <w:w w:val="90"/>
        </w:rPr>
        <w:t>3.</w:t>
      </w:r>
      <w:r w:rsidRPr="000B2866">
        <w:rPr>
          <w:rFonts w:ascii="Times New Roman" w:hAnsi="Times New Roman" w:cs="Times New Roman"/>
          <w:spacing w:val="26"/>
          <w:w w:val="90"/>
        </w:rPr>
        <w:t xml:space="preserve"> </w:t>
      </w:r>
      <w:r w:rsidRPr="000B2866">
        <w:rPr>
          <w:rFonts w:ascii="Times New Roman" w:hAnsi="Times New Roman" w:cs="Times New Roman"/>
          <w:w w:val="90"/>
        </w:rPr>
        <w:t>С</w:t>
      </w:r>
      <w:r w:rsidRPr="000B2866">
        <w:rPr>
          <w:rFonts w:ascii="Times New Roman" w:hAnsi="Times New Roman" w:cs="Times New Roman"/>
          <w:spacing w:val="1"/>
          <w:w w:val="90"/>
        </w:rPr>
        <w:t>о</w:t>
      </w:r>
      <w:r w:rsidRPr="000B2866">
        <w:rPr>
          <w:rFonts w:ascii="Times New Roman" w:hAnsi="Times New Roman" w:cs="Times New Roman"/>
          <w:w w:val="90"/>
        </w:rPr>
        <w:t>с</w:t>
      </w:r>
      <w:r w:rsidRPr="000B2866">
        <w:rPr>
          <w:rFonts w:ascii="Times New Roman" w:hAnsi="Times New Roman" w:cs="Times New Roman"/>
          <w:spacing w:val="-3"/>
          <w:w w:val="90"/>
        </w:rPr>
        <w:t>т</w:t>
      </w:r>
      <w:r w:rsidRPr="000B2866">
        <w:rPr>
          <w:rFonts w:ascii="Times New Roman" w:hAnsi="Times New Roman" w:cs="Times New Roman"/>
          <w:w w:val="90"/>
        </w:rPr>
        <w:t>а</w:t>
      </w:r>
      <w:r w:rsidRPr="000B2866">
        <w:rPr>
          <w:rFonts w:ascii="Times New Roman" w:hAnsi="Times New Roman" w:cs="Times New Roman"/>
          <w:spacing w:val="-1"/>
          <w:w w:val="90"/>
        </w:rPr>
        <w:t>в</w:t>
      </w:r>
      <w:r w:rsidRPr="000B2866">
        <w:rPr>
          <w:rFonts w:ascii="Times New Roman" w:hAnsi="Times New Roman" w:cs="Times New Roman"/>
          <w:w w:val="90"/>
        </w:rPr>
        <w:t>и</w:t>
      </w:r>
      <w:r w:rsidRPr="000B2866">
        <w:rPr>
          <w:rFonts w:ascii="Times New Roman" w:hAnsi="Times New Roman" w:cs="Times New Roman"/>
          <w:spacing w:val="-1"/>
          <w:w w:val="90"/>
        </w:rPr>
        <w:t>т</w:t>
      </w:r>
      <w:r w:rsidRPr="000B2866">
        <w:rPr>
          <w:rFonts w:ascii="Times New Roman" w:hAnsi="Times New Roman" w:cs="Times New Roman"/>
          <w:w w:val="90"/>
        </w:rPr>
        <w:t>е</w:t>
      </w:r>
      <w:r w:rsidRPr="000B2866">
        <w:rPr>
          <w:rFonts w:ascii="Times New Roman" w:hAnsi="Times New Roman" w:cs="Times New Roman"/>
          <w:spacing w:val="-2"/>
          <w:w w:val="90"/>
        </w:rPr>
        <w:t>л</w:t>
      </w:r>
      <w:r w:rsidRPr="000B2866">
        <w:rPr>
          <w:rFonts w:ascii="Times New Roman" w:hAnsi="Times New Roman" w:cs="Times New Roman"/>
          <w:w w:val="90"/>
        </w:rPr>
        <w:t>ь</w:t>
      </w:r>
      <w:r w:rsidRPr="000B2866">
        <w:rPr>
          <w:rFonts w:ascii="Times New Roman" w:hAnsi="Times New Roman" w:cs="Times New Roman"/>
          <w:spacing w:val="18"/>
          <w:w w:val="90"/>
        </w:rPr>
        <w:t xml:space="preserve"> </w:t>
      </w:r>
      <w:r w:rsidRPr="000B2866">
        <w:rPr>
          <w:rFonts w:ascii="Times New Roman" w:hAnsi="Times New Roman" w:cs="Times New Roman"/>
          <w:spacing w:val="-2"/>
          <w:w w:val="90"/>
        </w:rPr>
        <w:t>Г</w:t>
      </w:r>
      <w:r w:rsidRPr="000B2866">
        <w:rPr>
          <w:rFonts w:ascii="Times New Roman" w:hAnsi="Times New Roman" w:cs="Times New Roman"/>
          <w:w w:val="90"/>
        </w:rPr>
        <w:t>н</w:t>
      </w:r>
      <w:r w:rsidRPr="000B2866">
        <w:rPr>
          <w:rFonts w:ascii="Times New Roman" w:hAnsi="Times New Roman" w:cs="Times New Roman"/>
          <w:spacing w:val="-4"/>
          <w:w w:val="90"/>
        </w:rPr>
        <w:t>у</w:t>
      </w:r>
      <w:r w:rsidRPr="000B2866">
        <w:rPr>
          <w:rFonts w:ascii="Times New Roman" w:hAnsi="Times New Roman" w:cs="Times New Roman"/>
          <w:spacing w:val="1"/>
          <w:w w:val="90"/>
        </w:rPr>
        <w:t>то</w:t>
      </w:r>
      <w:r w:rsidRPr="000B2866">
        <w:rPr>
          <w:rFonts w:ascii="Times New Roman" w:hAnsi="Times New Roman" w:cs="Times New Roman"/>
          <w:w w:val="90"/>
        </w:rPr>
        <w:t>в</w:t>
      </w:r>
      <w:r w:rsidRPr="000B2866">
        <w:rPr>
          <w:rFonts w:ascii="Times New Roman" w:hAnsi="Times New Roman" w:cs="Times New Roman"/>
          <w:spacing w:val="19"/>
          <w:w w:val="90"/>
        </w:rPr>
        <w:t xml:space="preserve"> </w:t>
      </w:r>
      <w:r w:rsidRPr="000B2866">
        <w:rPr>
          <w:rFonts w:ascii="Times New Roman" w:hAnsi="Times New Roman" w:cs="Times New Roman"/>
          <w:w w:val="90"/>
        </w:rPr>
        <w:t>В.</w:t>
      </w:r>
      <w:r w:rsidRPr="000B2866">
        <w:rPr>
          <w:rFonts w:ascii="Times New Roman" w:hAnsi="Times New Roman" w:cs="Times New Roman"/>
          <w:spacing w:val="26"/>
          <w:w w:val="90"/>
        </w:rPr>
        <w:t xml:space="preserve"> </w:t>
      </w:r>
      <w:r w:rsidRPr="000B2866">
        <w:rPr>
          <w:rFonts w:ascii="Times New Roman" w:hAnsi="Times New Roman" w:cs="Times New Roman"/>
          <w:spacing w:val="-2"/>
          <w:w w:val="90"/>
        </w:rPr>
        <w:t>1</w:t>
      </w:r>
      <w:r w:rsidRPr="000B2866">
        <w:rPr>
          <w:rFonts w:ascii="Times New Roman" w:hAnsi="Times New Roman" w:cs="Times New Roman"/>
          <w:w w:val="90"/>
        </w:rPr>
        <w:t>9</w:t>
      </w:r>
      <w:r w:rsidRPr="000B2866">
        <w:rPr>
          <w:rFonts w:ascii="Times New Roman" w:hAnsi="Times New Roman" w:cs="Times New Roman"/>
          <w:spacing w:val="-2"/>
          <w:w w:val="90"/>
        </w:rPr>
        <w:t>6</w:t>
      </w:r>
      <w:r w:rsidRPr="000B2866">
        <w:rPr>
          <w:rFonts w:ascii="Times New Roman" w:hAnsi="Times New Roman" w:cs="Times New Roman"/>
          <w:w w:val="90"/>
        </w:rPr>
        <w:t>1</w:t>
      </w:r>
    </w:p>
    <w:p w:rsidR="000B1D9B" w:rsidRPr="000B2866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0B2866">
        <w:rPr>
          <w:rFonts w:ascii="Times New Roman" w:hAnsi="Times New Roman" w:cs="Times New Roman"/>
          <w:spacing w:val="-2"/>
          <w:w w:val="90"/>
        </w:rPr>
        <w:t>Пь</w:t>
      </w:r>
      <w:r w:rsidRPr="000B2866">
        <w:rPr>
          <w:rFonts w:ascii="Times New Roman" w:hAnsi="Times New Roman" w:cs="Times New Roman"/>
          <w:w w:val="90"/>
        </w:rPr>
        <w:t>есы</w:t>
      </w:r>
      <w:r w:rsidRPr="000B2866">
        <w:rPr>
          <w:rFonts w:ascii="Times New Roman" w:hAnsi="Times New Roman" w:cs="Times New Roman"/>
          <w:spacing w:val="20"/>
          <w:w w:val="90"/>
        </w:rPr>
        <w:t xml:space="preserve"> </w:t>
      </w:r>
      <w:r w:rsidRPr="000B2866">
        <w:rPr>
          <w:rFonts w:ascii="Times New Roman" w:hAnsi="Times New Roman" w:cs="Times New Roman"/>
          <w:spacing w:val="1"/>
          <w:w w:val="90"/>
        </w:rPr>
        <w:t>д</w:t>
      </w:r>
      <w:r w:rsidRPr="000B2866">
        <w:rPr>
          <w:rFonts w:ascii="Times New Roman" w:hAnsi="Times New Roman" w:cs="Times New Roman"/>
          <w:spacing w:val="-2"/>
          <w:w w:val="90"/>
        </w:rPr>
        <w:t>л</w:t>
      </w:r>
      <w:r w:rsidRPr="000B2866">
        <w:rPr>
          <w:rFonts w:ascii="Times New Roman" w:hAnsi="Times New Roman" w:cs="Times New Roman"/>
          <w:w w:val="90"/>
        </w:rPr>
        <w:t>я</w:t>
      </w:r>
      <w:r w:rsidRPr="000B2866"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0B2866">
        <w:rPr>
          <w:rFonts w:ascii="Times New Roman" w:hAnsi="Times New Roman" w:cs="Times New Roman"/>
          <w:w w:val="90"/>
        </w:rPr>
        <w:t>.</w:t>
      </w:r>
      <w:r w:rsidRPr="000B2866">
        <w:rPr>
          <w:rFonts w:ascii="Times New Roman" w:hAnsi="Times New Roman" w:cs="Times New Roman"/>
          <w:spacing w:val="26"/>
          <w:w w:val="90"/>
        </w:rPr>
        <w:t xml:space="preserve"> </w:t>
      </w:r>
      <w:r w:rsidRPr="000B2866">
        <w:rPr>
          <w:rFonts w:ascii="Times New Roman" w:hAnsi="Times New Roman" w:cs="Times New Roman"/>
          <w:w w:val="90"/>
        </w:rPr>
        <w:t>В</w:t>
      </w:r>
      <w:r w:rsidRPr="000B2866">
        <w:rPr>
          <w:rFonts w:ascii="Times New Roman" w:hAnsi="Times New Roman" w:cs="Times New Roman"/>
          <w:spacing w:val="-2"/>
          <w:w w:val="90"/>
        </w:rPr>
        <w:t>ы</w:t>
      </w:r>
      <w:r w:rsidRPr="000B2866">
        <w:rPr>
          <w:rFonts w:ascii="Times New Roman" w:hAnsi="Times New Roman" w:cs="Times New Roman"/>
          <w:w w:val="90"/>
        </w:rPr>
        <w:t>п</w:t>
      </w:r>
      <w:r w:rsidRPr="000B2866">
        <w:rPr>
          <w:rFonts w:ascii="Times New Roman" w:hAnsi="Times New Roman" w:cs="Times New Roman"/>
          <w:spacing w:val="-1"/>
          <w:w w:val="90"/>
        </w:rPr>
        <w:t>.</w:t>
      </w:r>
      <w:r w:rsidRPr="000B2866">
        <w:rPr>
          <w:rFonts w:ascii="Times New Roman" w:hAnsi="Times New Roman" w:cs="Times New Roman"/>
          <w:w w:val="90"/>
        </w:rPr>
        <w:t>4.</w:t>
      </w:r>
      <w:r w:rsidRPr="000B2866">
        <w:rPr>
          <w:rFonts w:ascii="Times New Roman" w:hAnsi="Times New Roman" w:cs="Times New Roman"/>
          <w:spacing w:val="26"/>
          <w:w w:val="90"/>
        </w:rPr>
        <w:t xml:space="preserve"> </w:t>
      </w:r>
      <w:r w:rsidRPr="000B2866">
        <w:rPr>
          <w:rFonts w:ascii="Times New Roman" w:hAnsi="Times New Roman" w:cs="Times New Roman"/>
          <w:w w:val="90"/>
        </w:rPr>
        <w:t>С</w:t>
      </w:r>
      <w:r w:rsidRPr="000B2866">
        <w:rPr>
          <w:rFonts w:ascii="Times New Roman" w:hAnsi="Times New Roman" w:cs="Times New Roman"/>
          <w:spacing w:val="1"/>
          <w:w w:val="90"/>
        </w:rPr>
        <w:t>о</w:t>
      </w:r>
      <w:r w:rsidRPr="000B2866">
        <w:rPr>
          <w:rFonts w:ascii="Times New Roman" w:hAnsi="Times New Roman" w:cs="Times New Roman"/>
          <w:w w:val="90"/>
        </w:rPr>
        <w:t>с</w:t>
      </w:r>
      <w:r w:rsidRPr="000B2866">
        <w:rPr>
          <w:rFonts w:ascii="Times New Roman" w:hAnsi="Times New Roman" w:cs="Times New Roman"/>
          <w:spacing w:val="-3"/>
          <w:w w:val="90"/>
        </w:rPr>
        <w:t>т</w:t>
      </w:r>
      <w:r w:rsidRPr="000B2866">
        <w:rPr>
          <w:rFonts w:ascii="Times New Roman" w:hAnsi="Times New Roman" w:cs="Times New Roman"/>
          <w:w w:val="90"/>
        </w:rPr>
        <w:t>а</w:t>
      </w:r>
      <w:r w:rsidRPr="000B2866">
        <w:rPr>
          <w:rFonts w:ascii="Times New Roman" w:hAnsi="Times New Roman" w:cs="Times New Roman"/>
          <w:spacing w:val="-1"/>
          <w:w w:val="90"/>
        </w:rPr>
        <w:t>в</w:t>
      </w:r>
      <w:r w:rsidRPr="000B2866">
        <w:rPr>
          <w:rFonts w:ascii="Times New Roman" w:hAnsi="Times New Roman" w:cs="Times New Roman"/>
          <w:w w:val="90"/>
        </w:rPr>
        <w:t>и</w:t>
      </w:r>
      <w:r w:rsidRPr="000B2866">
        <w:rPr>
          <w:rFonts w:ascii="Times New Roman" w:hAnsi="Times New Roman" w:cs="Times New Roman"/>
          <w:spacing w:val="-1"/>
          <w:w w:val="90"/>
        </w:rPr>
        <w:t>т</w:t>
      </w:r>
      <w:r w:rsidRPr="000B2866">
        <w:rPr>
          <w:rFonts w:ascii="Times New Roman" w:hAnsi="Times New Roman" w:cs="Times New Roman"/>
          <w:w w:val="90"/>
        </w:rPr>
        <w:t>е</w:t>
      </w:r>
      <w:r w:rsidRPr="000B2866">
        <w:rPr>
          <w:rFonts w:ascii="Times New Roman" w:hAnsi="Times New Roman" w:cs="Times New Roman"/>
          <w:spacing w:val="-2"/>
          <w:w w:val="90"/>
        </w:rPr>
        <w:t>л</w:t>
      </w:r>
      <w:r w:rsidRPr="000B2866">
        <w:rPr>
          <w:rFonts w:ascii="Times New Roman" w:hAnsi="Times New Roman" w:cs="Times New Roman"/>
          <w:w w:val="90"/>
        </w:rPr>
        <w:t xml:space="preserve">ь </w:t>
      </w:r>
      <w:r w:rsidRPr="000B2866">
        <w:rPr>
          <w:rFonts w:ascii="Times New Roman" w:hAnsi="Times New Roman" w:cs="Times New Roman"/>
          <w:spacing w:val="38"/>
          <w:w w:val="90"/>
        </w:rPr>
        <w:t xml:space="preserve"> </w:t>
      </w:r>
      <w:r w:rsidRPr="000B2866">
        <w:rPr>
          <w:rFonts w:ascii="Times New Roman" w:hAnsi="Times New Roman" w:cs="Times New Roman"/>
          <w:w w:val="90"/>
        </w:rPr>
        <w:t>С</w:t>
      </w:r>
      <w:r w:rsidRPr="000B2866">
        <w:rPr>
          <w:rFonts w:ascii="Times New Roman" w:hAnsi="Times New Roman" w:cs="Times New Roman"/>
          <w:spacing w:val="-1"/>
          <w:w w:val="90"/>
        </w:rPr>
        <w:t>о</w:t>
      </w:r>
      <w:r w:rsidRPr="000B2866">
        <w:rPr>
          <w:rFonts w:ascii="Times New Roman" w:hAnsi="Times New Roman" w:cs="Times New Roman"/>
          <w:spacing w:val="-2"/>
          <w:w w:val="90"/>
        </w:rPr>
        <w:t>р</w:t>
      </w:r>
      <w:r w:rsidRPr="000B2866">
        <w:rPr>
          <w:rFonts w:ascii="Times New Roman" w:hAnsi="Times New Roman" w:cs="Times New Roman"/>
          <w:spacing w:val="1"/>
          <w:w w:val="90"/>
        </w:rPr>
        <w:t>о</w:t>
      </w:r>
      <w:r w:rsidRPr="000B2866">
        <w:rPr>
          <w:rFonts w:ascii="Times New Roman" w:hAnsi="Times New Roman" w:cs="Times New Roman"/>
          <w:spacing w:val="-2"/>
          <w:w w:val="90"/>
        </w:rPr>
        <w:t>к</w:t>
      </w:r>
      <w:r w:rsidRPr="000B2866">
        <w:rPr>
          <w:rFonts w:ascii="Times New Roman" w:hAnsi="Times New Roman" w:cs="Times New Roman"/>
          <w:w w:val="90"/>
        </w:rPr>
        <w:t>ин</w:t>
      </w:r>
      <w:r w:rsidRPr="000B2866">
        <w:rPr>
          <w:rFonts w:ascii="Times New Roman" w:hAnsi="Times New Roman" w:cs="Times New Roman"/>
          <w:spacing w:val="20"/>
          <w:w w:val="90"/>
        </w:rPr>
        <w:t xml:space="preserve"> </w:t>
      </w:r>
      <w:r w:rsidRPr="000B2866">
        <w:rPr>
          <w:rFonts w:ascii="Times New Roman" w:hAnsi="Times New Roman" w:cs="Times New Roman"/>
          <w:w w:val="90"/>
        </w:rPr>
        <w:t>М</w:t>
      </w:r>
      <w:r w:rsidRPr="000B2866">
        <w:rPr>
          <w:rFonts w:ascii="Times New Roman" w:hAnsi="Times New Roman" w:cs="Times New Roman"/>
          <w:spacing w:val="-1"/>
          <w:w w:val="90"/>
        </w:rPr>
        <w:t>.</w:t>
      </w:r>
      <w:r w:rsidRPr="000B2866">
        <w:rPr>
          <w:rFonts w:ascii="Times New Roman" w:hAnsi="Times New Roman" w:cs="Times New Roman"/>
          <w:w w:val="90"/>
        </w:rPr>
        <w:t>,</w:t>
      </w:r>
      <w:r w:rsidRPr="000B2866">
        <w:rPr>
          <w:rFonts w:ascii="Times New Roman" w:hAnsi="Times New Roman" w:cs="Times New Roman"/>
          <w:spacing w:val="26"/>
          <w:w w:val="90"/>
        </w:rPr>
        <w:t xml:space="preserve"> </w:t>
      </w:r>
      <w:r w:rsidRPr="000B2866">
        <w:rPr>
          <w:rFonts w:ascii="Times New Roman" w:hAnsi="Times New Roman" w:cs="Times New Roman"/>
          <w:spacing w:val="-2"/>
          <w:w w:val="90"/>
        </w:rPr>
        <w:t>19</w:t>
      </w:r>
      <w:r w:rsidRPr="000B2866">
        <w:rPr>
          <w:rFonts w:ascii="Times New Roman" w:hAnsi="Times New Roman" w:cs="Times New Roman"/>
          <w:w w:val="90"/>
        </w:rPr>
        <w:t>63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31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36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>п</w:t>
      </w:r>
      <w:r w:rsidRPr="00536682">
        <w:rPr>
          <w:rFonts w:ascii="Times New Roman" w:hAnsi="Times New Roman" w:cs="Times New Roman"/>
          <w:spacing w:val="-1"/>
          <w:w w:val="90"/>
        </w:rPr>
        <w:t>.</w:t>
      </w:r>
      <w:r w:rsidRPr="00536682">
        <w:rPr>
          <w:rFonts w:ascii="Times New Roman" w:hAnsi="Times New Roman" w:cs="Times New Roman"/>
          <w:w w:val="90"/>
        </w:rPr>
        <w:t>5.</w:t>
      </w:r>
      <w:r w:rsidRPr="00536682">
        <w:rPr>
          <w:rFonts w:ascii="Times New Roman" w:hAnsi="Times New Roman" w:cs="Times New Roman"/>
          <w:spacing w:val="37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.,</w:t>
      </w:r>
      <w:r w:rsidRPr="00536682">
        <w:rPr>
          <w:rFonts w:ascii="Times New Roman" w:hAnsi="Times New Roman" w:cs="Times New Roman"/>
          <w:spacing w:val="-2"/>
          <w:w w:val="90"/>
        </w:rPr>
        <w:t>1</w:t>
      </w:r>
      <w:r w:rsidRPr="00536682">
        <w:rPr>
          <w:rFonts w:ascii="Times New Roman" w:hAnsi="Times New Roman" w:cs="Times New Roman"/>
          <w:w w:val="90"/>
        </w:rPr>
        <w:t>9</w:t>
      </w:r>
      <w:r w:rsidRPr="00536682">
        <w:rPr>
          <w:rFonts w:ascii="Times New Roman" w:hAnsi="Times New Roman" w:cs="Times New Roman"/>
          <w:spacing w:val="-2"/>
          <w:w w:val="90"/>
        </w:rPr>
        <w:t>6</w:t>
      </w:r>
      <w:r w:rsidRPr="00536682">
        <w:rPr>
          <w:rFonts w:ascii="Times New Roman" w:hAnsi="Times New Roman" w:cs="Times New Roman"/>
          <w:w w:val="90"/>
        </w:rPr>
        <w:t>4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31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36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>п</w:t>
      </w:r>
      <w:r w:rsidRPr="00536682">
        <w:rPr>
          <w:rFonts w:ascii="Times New Roman" w:hAnsi="Times New Roman" w:cs="Times New Roman"/>
          <w:spacing w:val="-1"/>
          <w:w w:val="90"/>
        </w:rPr>
        <w:t>.</w:t>
      </w:r>
      <w:r w:rsidRPr="00536682">
        <w:rPr>
          <w:rFonts w:ascii="Times New Roman" w:hAnsi="Times New Roman" w:cs="Times New Roman"/>
          <w:w w:val="90"/>
        </w:rPr>
        <w:t>6.</w:t>
      </w:r>
      <w:r w:rsidRPr="00536682">
        <w:rPr>
          <w:rFonts w:ascii="Times New Roman" w:hAnsi="Times New Roman" w:cs="Times New Roman"/>
          <w:spacing w:val="37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.,</w:t>
      </w:r>
      <w:r w:rsidRPr="00536682">
        <w:rPr>
          <w:rFonts w:ascii="Times New Roman" w:hAnsi="Times New Roman" w:cs="Times New Roman"/>
          <w:spacing w:val="-2"/>
          <w:w w:val="90"/>
        </w:rPr>
        <w:t>1</w:t>
      </w:r>
      <w:r w:rsidRPr="00536682">
        <w:rPr>
          <w:rFonts w:ascii="Times New Roman" w:hAnsi="Times New Roman" w:cs="Times New Roman"/>
          <w:w w:val="90"/>
        </w:rPr>
        <w:t>9</w:t>
      </w:r>
      <w:r w:rsidRPr="00536682">
        <w:rPr>
          <w:rFonts w:ascii="Times New Roman" w:hAnsi="Times New Roman" w:cs="Times New Roman"/>
          <w:spacing w:val="-2"/>
          <w:w w:val="90"/>
        </w:rPr>
        <w:t>6</w:t>
      </w:r>
      <w:r w:rsidRPr="00536682">
        <w:rPr>
          <w:rFonts w:ascii="Times New Roman" w:hAnsi="Times New Roman" w:cs="Times New Roman"/>
          <w:w w:val="90"/>
        </w:rPr>
        <w:t>5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31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36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>п</w:t>
      </w:r>
      <w:r w:rsidRPr="00536682">
        <w:rPr>
          <w:rFonts w:ascii="Times New Roman" w:hAnsi="Times New Roman" w:cs="Times New Roman"/>
          <w:spacing w:val="-1"/>
          <w:w w:val="90"/>
        </w:rPr>
        <w:t>.</w:t>
      </w:r>
      <w:r w:rsidRPr="00536682">
        <w:rPr>
          <w:rFonts w:ascii="Times New Roman" w:hAnsi="Times New Roman" w:cs="Times New Roman"/>
          <w:w w:val="90"/>
        </w:rPr>
        <w:t>7.</w:t>
      </w:r>
      <w:r w:rsidRPr="00536682">
        <w:rPr>
          <w:rFonts w:ascii="Times New Roman" w:hAnsi="Times New Roman" w:cs="Times New Roman"/>
          <w:spacing w:val="37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.,</w:t>
      </w:r>
      <w:r w:rsidRPr="00536682">
        <w:rPr>
          <w:rFonts w:ascii="Times New Roman" w:hAnsi="Times New Roman" w:cs="Times New Roman"/>
          <w:spacing w:val="-2"/>
          <w:w w:val="90"/>
        </w:rPr>
        <w:t>1</w:t>
      </w:r>
      <w:r w:rsidRPr="00536682">
        <w:rPr>
          <w:rFonts w:ascii="Times New Roman" w:hAnsi="Times New Roman" w:cs="Times New Roman"/>
          <w:w w:val="90"/>
        </w:rPr>
        <w:t>9</w:t>
      </w:r>
      <w:r w:rsidRPr="00536682">
        <w:rPr>
          <w:rFonts w:ascii="Times New Roman" w:hAnsi="Times New Roman" w:cs="Times New Roman"/>
          <w:spacing w:val="-2"/>
          <w:w w:val="90"/>
        </w:rPr>
        <w:t>6</w:t>
      </w:r>
      <w:r w:rsidRPr="00536682">
        <w:rPr>
          <w:rFonts w:ascii="Times New Roman" w:hAnsi="Times New Roman" w:cs="Times New Roman"/>
          <w:w w:val="90"/>
        </w:rPr>
        <w:t>7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15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22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Вып.</w:t>
      </w:r>
      <w:r w:rsidRPr="00536682">
        <w:rPr>
          <w:rFonts w:ascii="Times New Roman" w:hAnsi="Times New Roman" w:cs="Times New Roman"/>
          <w:spacing w:val="18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6.</w:t>
      </w:r>
      <w:r w:rsidRPr="00536682">
        <w:rPr>
          <w:rFonts w:ascii="Times New Roman" w:hAnsi="Times New Roman" w:cs="Times New Roman"/>
          <w:spacing w:val="21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</w:t>
      </w:r>
      <w:r w:rsidRPr="00536682">
        <w:rPr>
          <w:rFonts w:ascii="Times New Roman" w:hAnsi="Times New Roman" w:cs="Times New Roman"/>
          <w:w w:val="90"/>
        </w:rPr>
        <w:t>,</w:t>
      </w:r>
      <w:r w:rsidRPr="00536682">
        <w:rPr>
          <w:rFonts w:ascii="Times New Roman" w:hAnsi="Times New Roman" w:cs="Times New Roman"/>
          <w:spacing w:val="22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1</w:t>
      </w:r>
      <w:r w:rsidRPr="00536682">
        <w:rPr>
          <w:rFonts w:ascii="Times New Roman" w:hAnsi="Times New Roman" w:cs="Times New Roman"/>
          <w:spacing w:val="-2"/>
          <w:w w:val="90"/>
        </w:rPr>
        <w:t>96</w:t>
      </w:r>
      <w:r w:rsidRPr="00536682">
        <w:rPr>
          <w:rFonts w:ascii="Times New Roman" w:hAnsi="Times New Roman" w:cs="Times New Roman"/>
          <w:w w:val="90"/>
        </w:rPr>
        <w:t>5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29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35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.,</w:t>
      </w:r>
      <w:r w:rsidRPr="00536682">
        <w:rPr>
          <w:rFonts w:ascii="Times New Roman" w:hAnsi="Times New Roman" w:cs="Times New Roman"/>
          <w:w w:val="90"/>
        </w:rPr>
        <w:t>1</w:t>
      </w:r>
      <w:r w:rsidRPr="00536682">
        <w:rPr>
          <w:rFonts w:ascii="Times New Roman" w:hAnsi="Times New Roman" w:cs="Times New Roman"/>
          <w:spacing w:val="-2"/>
          <w:w w:val="90"/>
        </w:rPr>
        <w:t>96</w:t>
      </w:r>
      <w:r w:rsidRPr="00536682">
        <w:rPr>
          <w:rFonts w:ascii="Times New Roman" w:hAnsi="Times New Roman" w:cs="Times New Roman"/>
          <w:w w:val="90"/>
        </w:rPr>
        <w:t>3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Пь</w:t>
      </w:r>
      <w:r w:rsidRPr="00536682">
        <w:rPr>
          <w:rFonts w:ascii="Times New Roman" w:hAnsi="Times New Roman" w:cs="Times New Roman"/>
          <w:w w:val="90"/>
        </w:rPr>
        <w:t>есы</w:t>
      </w:r>
      <w:r w:rsidRPr="00536682">
        <w:rPr>
          <w:rFonts w:ascii="Times New Roman" w:hAnsi="Times New Roman" w:cs="Times New Roman"/>
          <w:spacing w:val="27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 </w:t>
      </w:r>
      <w:r w:rsidRPr="00536682">
        <w:rPr>
          <w:rFonts w:ascii="Times New Roman" w:hAnsi="Times New Roman" w:cs="Times New Roman"/>
          <w:spacing w:val="4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Вып.</w:t>
      </w:r>
      <w:r w:rsidRPr="00536682">
        <w:rPr>
          <w:rFonts w:ascii="Times New Roman" w:hAnsi="Times New Roman" w:cs="Times New Roman"/>
          <w:spacing w:val="33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4.</w:t>
      </w:r>
      <w:r w:rsidRPr="00536682">
        <w:rPr>
          <w:rFonts w:ascii="Times New Roman" w:hAnsi="Times New Roman" w:cs="Times New Roman"/>
          <w:spacing w:val="33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</w:t>
      </w:r>
      <w:r w:rsidRPr="00536682">
        <w:rPr>
          <w:rFonts w:ascii="Times New Roman" w:hAnsi="Times New Roman" w:cs="Times New Roman"/>
          <w:spacing w:val="-3"/>
          <w:w w:val="90"/>
        </w:rPr>
        <w:t>,</w:t>
      </w:r>
      <w:r w:rsidRPr="00536682">
        <w:rPr>
          <w:rFonts w:ascii="Times New Roman" w:hAnsi="Times New Roman" w:cs="Times New Roman"/>
          <w:w w:val="90"/>
        </w:rPr>
        <w:t>1</w:t>
      </w:r>
      <w:r w:rsidRPr="00536682">
        <w:rPr>
          <w:rFonts w:ascii="Times New Roman" w:hAnsi="Times New Roman" w:cs="Times New Roman"/>
          <w:spacing w:val="-2"/>
          <w:w w:val="90"/>
        </w:rPr>
        <w:t>98</w:t>
      </w:r>
      <w:r w:rsidRPr="00536682">
        <w:rPr>
          <w:rFonts w:ascii="Times New Roman" w:hAnsi="Times New Roman" w:cs="Times New Roman"/>
          <w:w w:val="90"/>
        </w:rPr>
        <w:t>5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Р</w:t>
      </w:r>
      <w:r w:rsidRPr="00536682">
        <w:rPr>
          <w:rFonts w:ascii="Times New Roman" w:hAnsi="Times New Roman" w:cs="Times New Roman"/>
          <w:w w:val="95"/>
        </w:rPr>
        <w:t>еп</w:t>
      </w:r>
      <w:r w:rsidRPr="00536682">
        <w:rPr>
          <w:rFonts w:ascii="Times New Roman" w:hAnsi="Times New Roman" w:cs="Times New Roman"/>
          <w:spacing w:val="-3"/>
          <w:w w:val="95"/>
        </w:rPr>
        <w:t>е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ар</w:t>
      </w:r>
      <w:r w:rsidRPr="00536682">
        <w:rPr>
          <w:rFonts w:ascii="Times New Roman" w:hAnsi="Times New Roman" w:cs="Times New Roman"/>
          <w:spacing w:val="-43"/>
          <w:w w:val="95"/>
        </w:rPr>
        <w:t xml:space="preserve"> </w:t>
      </w:r>
      <w:r>
        <w:rPr>
          <w:rFonts w:ascii="Times New Roman" w:hAnsi="Times New Roman" w:cs="Times New Roman"/>
          <w:spacing w:val="-43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36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36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</w:t>
      </w:r>
      <w:r w:rsidRPr="00536682">
        <w:rPr>
          <w:rFonts w:ascii="Times New Roman" w:hAnsi="Times New Roman" w:cs="Times New Roman"/>
          <w:w w:val="95"/>
        </w:rPr>
        <w:t>63</w:t>
      </w:r>
    </w:p>
    <w:p w:rsidR="000B1D9B" w:rsidRPr="00281E83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 xml:space="preserve">ар </w:t>
      </w:r>
      <w:r w:rsidRPr="00536682">
        <w:rPr>
          <w:rFonts w:ascii="Times New Roman" w:hAnsi="Times New Roman" w:cs="Times New Roman"/>
          <w:spacing w:val="56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я </w:t>
      </w:r>
      <w:r w:rsidRPr="00536682"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 </w:t>
      </w:r>
      <w:r w:rsidRPr="00536682">
        <w:rPr>
          <w:rFonts w:ascii="Times New Roman" w:hAnsi="Times New Roman" w:cs="Times New Roman"/>
          <w:spacing w:val="5"/>
          <w:w w:val="90"/>
        </w:rPr>
        <w:t xml:space="preserve"> </w:t>
      </w:r>
      <w:r w:rsidRPr="00536682">
        <w:rPr>
          <w:rFonts w:ascii="Times New Roman" w:hAnsi="Times New Roman" w:cs="Times New Roman"/>
          <w:spacing w:val="-3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>ып.1.</w:t>
      </w:r>
      <w:r w:rsidRPr="00281E83">
        <w:rPr>
          <w:rFonts w:ascii="Times New Roman" w:hAnsi="Times New Roman" w:cs="Times New Roman"/>
          <w:w w:val="95"/>
        </w:rPr>
        <w:t>Сме</w:t>
      </w:r>
      <w:r w:rsidRPr="00281E83">
        <w:rPr>
          <w:rFonts w:ascii="Times New Roman" w:hAnsi="Times New Roman" w:cs="Times New Roman"/>
          <w:spacing w:val="-1"/>
          <w:w w:val="95"/>
        </w:rPr>
        <w:t>ш</w:t>
      </w:r>
      <w:r w:rsidRPr="00281E83">
        <w:rPr>
          <w:rFonts w:ascii="Times New Roman" w:hAnsi="Times New Roman" w:cs="Times New Roman"/>
          <w:w w:val="95"/>
        </w:rPr>
        <w:t>а</w:t>
      </w:r>
      <w:r w:rsidRPr="00281E83">
        <w:rPr>
          <w:rFonts w:ascii="Times New Roman" w:hAnsi="Times New Roman" w:cs="Times New Roman"/>
          <w:spacing w:val="-2"/>
          <w:w w:val="95"/>
        </w:rPr>
        <w:t>нн</w:t>
      </w:r>
      <w:r w:rsidRPr="00281E83">
        <w:rPr>
          <w:rFonts w:ascii="Times New Roman" w:hAnsi="Times New Roman" w:cs="Times New Roman"/>
          <w:spacing w:val="1"/>
          <w:w w:val="95"/>
        </w:rPr>
        <w:t>ы</w:t>
      </w:r>
      <w:r w:rsidRPr="00281E83">
        <w:rPr>
          <w:rFonts w:ascii="Times New Roman" w:hAnsi="Times New Roman" w:cs="Times New Roman"/>
          <w:w w:val="95"/>
        </w:rPr>
        <w:t>е</w:t>
      </w:r>
      <w:r w:rsidRPr="00281E83">
        <w:rPr>
          <w:rFonts w:ascii="Times New Roman" w:hAnsi="Times New Roman" w:cs="Times New Roman"/>
          <w:spacing w:val="-38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а</w:t>
      </w:r>
      <w:r w:rsidRPr="00281E83">
        <w:rPr>
          <w:rFonts w:ascii="Times New Roman" w:hAnsi="Times New Roman" w:cs="Times New Roman"/>
          <w:spacing w:val="-2"/>
          <w:w w:val="95"/>
        </w:rPr>
        <w:t>н</w:t>
      </w:r>
      <w:r w:rsidRPr="00281E83">
        <w:rPr>
          <w:rFonts w:ascii="Times New Roman" w:hAnsi="Times New Roman" w:cs="Times New Roman"/>
          <w:w w:val="95"/>
        </w:rPr>
        <w:t>са</w:t>
      </w:r>
      <w:r w:rsidRPr="00281E83">
        <w:rPr>
          <w:rFonts w:ascii="Times New Roman" w:hAnsi="Times New Roman" w:cs="Times New Roman"/>
          <w:spacing w:val="-4"/>
          <w:w w:val="95"/>
        </w:rPr>
        <w:t>м</w:t>
      </w:r>
      <w:r w:rsidRPr="00281E83">
        <w:rPr>
          <w:rFonts w:ascii="Times New Roman" w:hAnsi="Times New Roman" w:cs="Times New Roman"/>
          <w:spacing w:val="-3"/>
          <w:w w:val="95"/>
        </w:rPr>
        <w:t>б</w:t>
      </w:r>
      <w:r w:rsidRPr="00281E83">
        <w:rPr>
          <w:rFonts w:ascii="Times New Roman" w:hAnsi="Times New Roman" w:cs="Times New Roman"/>
          <w:spacing w:val="-2"/>
          <w:w w:val="95"/>
        </w:rPr>
        <w:t>л</w:t>
      </w:r>
      <w:r w:rsidRPr="00281E83">
        <w:rPr>
          <w:rFonts w:ascii="Times New Roman" w:hAnsi="Times New Roman" w:cs="Times New Roman"/>
          <w:w w:val="95"/>
        </w:rPr>
        <w:t>и.</w:t>
      </w:r>
      <w:r w:rsidRPr="00281E83">
        <w:rPr>
          <w:rFonts w:ascii="Times New Roman" w:hAnsi="Times New Roman" w:cs="Times New Roman"/>
          <w:spacing w:val="-30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М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30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1</w:t>
      </w:r>
      <w:r w:rsidRPr="00281E83">
        <w:rPr>
          <w:rFonts w:ascii="Times New Roman" w:hAnsi="Times New Roman" w:cs="Times New Roman"/>
          <w:spacing w:val="-2"/>
          <w:w w:val="95"/>
        </w:rPr>
        <w:t>9</w:t>
      </w:r>
      <w:r w:rsidRPr="00281E83">
        <w:rPr>
          <w:rFonts w:ascii="Times New Roman" w:hAnsi="Times New Roman" w:cs="Times New Roman"/>
          <w:w w:val="95"/>
        </w:rPr>
        <w:t>66</w:t>
      </w:r>
    </w:p>
    <w:p w:rsidR="000B1D9B" w:rsidRPr="00281E83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 xml:space="preserve">ар </w:t>
      </w:r>
      <w:r w:rsidRPr="00536682">
        <w:rPr>
          <w:rFonts w:ascii="Times New Roman" w:hAnsi="Times New Roman" w:cs="Times New Roman"/>
          <w:spacing w:val="56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я </w:t>
      </w:r>
      <w:r w:rsidRPr="00536682"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 </w:t>
      </w:r>
      <w:r w:rsidRPr="00536682">
        <w:rPr>
          <w:rFonts w:ascii="Times New Roman" w:hAnsi="Times New Roman" w:cs="Times New Roman"/>
          <w:spacing w:val="5"/>
          <w:w w:val="90"/>
        </w:rPr>
        <w:t xml:space="preserve"> </w:t>
      </w:r>
      <w:r w:rsidRPr="00536682">
        <w:rPr>
          <w:rFonts w:ascii="Times New Roman" w:hAnsi="Times New Roman" w:cs="Times New Roman"/>
          <w:spacing w:val="-3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ып.  </w:t>
      </w:r>
      <w:r w:rsidRPr="00536682"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6</w:t>
      </w:r>
      <w:r w:rsidRPr="00281E83">
        <w:rPr>
          <w:rFonts w:ascii="Times New Roman" w:hAnsi="Times New Roman" w:cs="Times New Roman"/>
          <w:w w:val="95"/>
        </w:rPr>
        <w:t>.</w:t>
      </w:r>
      <w:r w:rsidRPr="00281E83">
        <w:rPr>
          <w:rFonts w:ascii="Times New Roman" w:hAnsi="Times New Roman" w:cs="Times New Roman"/>
          <w:spacing w:val="-13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М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14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19</w:t>
      </w:r>
      <w:r w:rsidRPr="00281E83">
        <w:rPr>
          <w:rFonts w:ascii="Times New Roman" w:hAnsi="Times New Roman" w:cs="Times New Roman"/>
          <w:spacing w:val="-2"/>
          <w:w w:val="95"/>
        </w:rPr>
        <w:t>6</w:t>
      </w:r>
      <w:r w:rsidRPr="00281E83">
        <w:rPr>
          <w:rFonts w:ascii="Times New Roman" w:hAnsi="Times New Roman" w:cs="Times New Roman"/>
          <w:w w:val="95"/>
        </w:rPr>
        <w:t>6</w:t>
      </w:r>
    </w:p>
    <w:p w:rsidR="000B1D9B" w:rsidRPr="00281E83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 xml:space="preserve">ар </w:t>
      </w:r>
      <w:r w:rsidRPr="00536682">
        <w:rPr>
          <w:rFonts w:ascii="Times New Roman" w:hAnsi="Times New Roman" w:cs="Times New Roman"/>
          <w:spacing w:val="56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я </w:t>
      </w:r>
      <w:r w:rsidRPr="00536682"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 </w:t>
      </w:r>
      <w:r w:rsidRPr="00536682">
        <w:rPr>
          <w:rFonts w:ascii="Times New Roman" w:hAnsi="Times New Roman" w:cs="Times New Roman"/>
          <w:spacing w:val="5"/>
          <w:w w:val="90"/>
        </w:rPr>
        <w:t xml:space="preserve"> </w:t>
      </w:r>
      <w:r w:rsidRPr="00536682">
        <w:rPr>
          <w:rFonts w:ascii="Times New Roman" w:hAnsi="Times New Roman" w:cs="Times New Roman"/>
          <w:spacing w:val="-3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ып.  </w:t>
      </w:r>
      <w:r w:rsidRPr="00536682">
        <w:rPr>
          <w:rFonts w:ascii="Times New Roman" w:hAnsi="Times New Roman" w:cs="Times New Roman"/>
          <w:spacing w:val="4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7.</w:t>
      </w:r>
      <w:r w:rsidRPr="00281E83">
        <w:rPr>
          <w:rFonts w:ascii="Times New Roman" w:hAnsi="Times New Roman" w:cs="Times New Roman"/>
          <w:w w:val="95"/>
        </w:rPr>
        <w:t>М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14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19</w:t>
      </w:r>
      <w:r w:rsidRPr="00281E83">
        <w:rPr>
          <w:rFonts w:ascii="Times New Roman" w:hAnsi="Times New Roman" w:cs="Times New Roman"/>
          <w:spacing w:val="-2"/>
          <w:w w:val="95"/>
        </w:rPr>
        <w:t>6</w:t>
      </w:r>
      <w:r w:rsidRPr="00281E83">
        <w:rPr>
          <w:rFonts w:ascii="Times New Roman" w:hAnsi="Times New Roman" w:cs="Times New Roman"/>
          <w:w w:val="95"/>
        </w:rPr>
        <w:t>7</w:t>
      </w:r>
    </w:p>
    <w:p w:rsidR="000B1D9B" w:rsidRPr="00281E83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 xml:space="preserve">ар </w:t>
      </w:r>
      <w:r w:rsidRPr="00536682">
        <w:rPr>
          <w:rFonts w:ascii="Times New Roman" w:hAnsi="Times New Roman" w:cs="Times New Roman"/>
          <w:spacing w:val="56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я </w:t>
      </w:r>
      <w:r w:rsidRPr="00536682"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 </w:t>
      </w:r>
      <w:r w:rsidRPr="00536682">
        <w:rPr>
          <w:rFonts w:ascii="Times New Roman" w:hAnsi="Times New Roman" w:cs="Times New Roman"/>
          <w:spacing w:val="5"/>
          <w:w w:val="90"/>
        </w:rPr>
        <w:t xml:space="preserve"> </w:t>
      </w:r>
      <w:r w:rsidRPr="00536682">
        <w:rPr>
          <w:rFonts w:ascii="Times New Roman" w:hAnsi="Times New Roman" w:cs="Times New Roman"/>
          <w:spacing w:val="-3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ып.  </w:t>
      </w:r>
      <w:r w:rsidRPr="00536682">
        <w:rPr>
          <w:rFonts w:ascii="Times New Roman" w:hAnsi="Times New Roman" w:cs="Times New Roman"/>
          <w:spacing w:val="4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7</w:t>
      </w:r>
      <w:r w:rsidRPr="00281E83">
        <w:rPr>
          <w:rFonts w:ascii="Times New Roman" w:hAnsi="Times New Roman" w:cs="Times New Roman"/>
          <w:w w:val="95"/>
        </w:rPr>
        <w:t>.</w:t>
      </w:r>
      <w:r w:rsidRPr="00281E83">
        <w:rPr>
          <w:rFonts w:ascii="Times New Roman" w:hAnsi="Times New Roman" w:cs="Times New Roman"/>
          <w:spacing w:val="-13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М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14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19</w:t>
      </w:r>
      <w:r w:rsidRPr="00281E83">
        <w:rPr>
          <w:rFonts w:ascii="Times New Roman" w:hAnsi="Times New Roman" w:cs="Times New Roman"/>
          <w:spacing w:val="-2"/>
          <w:w w:val="95"/>
        </w:rPr>
        <w:t>6</w:t>
      </w:r>
      <w:r w:rsidRPr="00281E83">
        <w:rPr>
          <w:rFonts w:ascii="Times New Roman" w:hAnsi="Times New Roman" w:cs="Times New Roman"/>
          <w:w w:val="95"/>
        </w:rPr>
        <w:t>7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>ар</w:t>
      </w:r>
      <w:r w:rsidRPr="00536682">
        <w:rPr>
          <w:rFonts w:ascii="Times New Roman" w:hAnsi="Times New Roman" w:cs="Times New Roman"/>
          <w:spacing w:val="19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25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Вып.</w:t>
      </w:r>
      <w:r w:rsidRPr="00536682">
        <w:rPr>
          <w:rFonts w:ascii="Times New Roman" w:hAnsi="Times New Roman" w:cs="Times New Roman"/>
          <w:spacing w:val="22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8.</w:t>
      </w:r>
      <w:r>
        <w:rPr>
          <w:rFonts w:ascii="Times New Roman" w:hAnsi="Times New Roman" w:cs="Times New Roman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М</w:t>
      </w:r>
      <w:r w:rsidRPr="00536682">
        <w:rPr>
          <w:rFonts w:ascii="Times New Roman" w:hAnsi="Times New Roman" w:cs="Times New Roman"/>
          <w:spacing w:val="-1"/>
          <w:w w:val="90"/>
        </w:rPr>
        <w:t>.</w:t>
      </w:r>
      <w:r w:rsidRPr="00536682">
        <w:rPr>
          <w:rFonts w:ascii="Times New Roman" w:hAnsi="Times New Roman" w:cs="Times New Roman"/>
          <w:w w:val="90"/>
        </w:rPr>
        <w:t>,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1</w:t>
      </w:r>
      <w:r w:rsidRPr="00536682">
        <w:rPr>
          <w:rFonts w:ascii="Times New Roman" w:hAnsi="Times New Roman" w:cs="Times New Roman"/>
          <w:spacing w:val="-2"/>
          <w:w w:val="90"/>
        </w:rPr>
        <w:t>96</w:t>
      </w:r>
      <w:r w:rsidRPr="00536682">
        <w:rPr>
          <w:rFonts w:ascii="Times New Roman" w:hAnsi="Times New Roman" w:cs="Times New Roman"/>
          <w:w w:val="90"/>
        </w:rPr>
        <w:t>7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 xml:space="preserve">ар </w:t>
      </w:r>
      <w:r w:rsidRPr="00536682">
        <w:rPr>
          <w:rFonts w:ascii="Times New Roman" w:hAnsi="Times New Roman" w:cs="Times New Roman"/>
          <w:spacing w:val="39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я </w:t>
      </w:r>
      <w:r w:rsidRPr="00536682"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</w:t>
      </w:r>
      <w:r w:rsidRPr="00536682">
        <w:rPr>
          <w:rFonts w:ascii="Times New Roman" w:hAnsi="Times New Roman" w:cs="Times New Roman"/>
          <w:spacing w:val="51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 xml:space="preserve">п. </w:t>
      </w:r>
      <w:r w:rsidRPr="00536682">
        <w:rPr>
          <w:rFonts w:ascii="Times New Roman" w:hAnsi="Times New Roman" w:cs="Times New Roman"/>
          <w:spacing w:val="49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1</w:t>
      </w:r>
      <w:r w:rsidRPr="00536682">
        <w:rPr>
          <w:rFonts w:ascii="Times New Roman" w:hAnsi="Times New Roman" w:cs="Times New Roman"/>
          <w:spacing w:val="-2"/>
          <w:w w:val="90"/>
        </w:rPr>
        <w:t>3</w:t>
      </w:r>
      <w:r w:rsidRPr="00536682">
        <w:rPr>
          <w:rFonts w:ascii="Times New Roman" w:hAnsi="Times New Roman" w:cs="Times New Roman"/>
          <w:w w:val="90"/>
        </w:rPr>
        <w:t>.</w:t>
      </w:r>
    </w:p>
    <w:p w:rsidR="000B1D9B" w:rsidRPr="00783CF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783CF2">
        <w:rPr>
          <w:rFonts w:ascii="Times New Roman" w:hAnsi="Times New Roman" w:cs="Times New Roman"/>
          <w:spacing w:val="-2"/>
          <w:w w:val="90"/>
        </w:rPr>
        <w:t>Р</w:t>
      </w:r>
      <w:r w:rsidRPr="00783CF2">
        <w:rPr>
          <w:rFonts w:ascii="Times New Roman" w:hAnsi="Times New Roman" w:cs="Times New Roman"/>
          <w:w w:val="90"/>
        </w:rPr>
        <w:t>еп</w:t>
      </w:r>
      <w:r w:rsidRPr="00783CF2">
        <w:rPr>
          <w:rFonts w:ascii="Times New Roman" w:hAnsi="Times New Roman" w:cs="Times New Roman"/>
          <w:spacing w:val="-3"/>
          <w:w w:val="90"/>
        </w:rPr>
        <w:t>е</w:t>
      </w:r>
      <w:r w:rsidRPr="00783CF2">
        <w:rPr>
          <w:rFonts w:ascii="Times New Roman" w:hAnsi="Times New Roman" w:cs="Times New Roman"/>
          <w:spacing w:val="1"/>
          <w:w w:val="90"/>
        </w:rPr>
        <w:t>р</w:t>
      </w:r>
      <w:r w:rsidRPr="00783CF2">
        <w:rPr>
          <w:rFonts w:ascii="Times New Roman" w:hAnsi="Times New Roman" w:cs="Times New Roman"/>
          <w:spacing w:val="-1"/>
          <w:w w:val="90"/>
        </w:rPr>
        <w:t>т</w:t>
      </w:r>
      <w:r w:rsidRPr="00783CF2">
        <w:rPr>
          <w:rFonts w:ascii="Times New Roman" w:hAnsi="Times New Roman" w:cs="Times New Roman"/>
          <w:spacing w:val="-4"/>
          <w:w w:val="90"/>
        </w:rPr>
        <w:t>у</w:t>
      </w:r>
      <w:r w:rsidRPr="00783CF2">
        <w:rPr>
          <w:rFonts w:ascii="Times New Roman" w:hAnsi="Times New Roman" w:cs="Times New Roman"/>
          <w:w w:val="90"/>
        </w:rPr>
        <w:t xml:space="preserve">ар </w:t>
      </w:r>
      <w:r w:rsidRPr="00783CF2">
        <w:rPr>
          <w:rFonts w:ascii="Times New Roman" w:hAnsi="Times New Roman" w:cs="Times New Roman"/>
          <w:spacing w:val="47"/>
          <w:w w:val="90"/>
        </w:rPr>
        <w:t xml:space="preserve"> </w:t>
      </w:r>
      <w:r w:rsidRPr="00783CF2">
        <w:rPr>
          <w:rFonts w:ascii="Times New Roman" w:hAnsi="Times New Roman" w:cs="Times New Roman"/>
          <w:spacing w:val="1"/>
          <w:w w:val="90"/>
        </w:rPr>
        <w:t>д</w:t>
      </w:r>
      <w:r w:rsidRPr="00783CF2">
        <w:rPr>
          <w:rFonts w:ascii="Times New Roman" w:hAnsi="Times New Roman" w:cs="Times New Roman"/>
          <w:spacing w:val="-2"/>
          <w:w w:val="90"/>
        </w:rPr>
        <w:t>л</w:t>
      </w:r>
      <w:r w:rsidRPr="00783CF2">
        <w:rPr>
          <w:rFonts w:ascii="Times New Roman" w:hAnsi="Times New Roman" w:cs="Times New Roman"/>
          <w:w w:val="90"/>
        </w:rPr>
        <w:t xml:space="preserve">я </w:t>
      </w:r>
      <w:r w:rsidRPr="00783CF2">
        <w:rPr>
          <w:rFonts w:ascii="Times New Roman" w:hAnsi="Times New Roman" w:cs="Times New Roman"/>
          <w:spacing w:val="4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783CF2">
        <w:rPr>
          <w:rFonts w:ascii="Times New Roman" w:hAnsi="Times New Roman" w:cs="Times New Roman"/>
          <w:w w:val="90"/>
        </w:rPr>
        <w:t xml:space="preserve"> В</w:t>
      </w:r>
      <w:r w:rsidRPr="00783CF2">
        <w:rPr>
          <w:rFonts w:ascii="Times New Roman" w:hAnsi="Times New Roman" w:cs="Times New Roman"/>
          <w:spacing w:val="-2"/>
          <w:w w:val="90"/>
        </w:rPr>
        <w:t>ы</w:t>
      </w:r>
      <w:r w:rsidRPr="00783CF2">
        <w:rPr>
          <w:rFonts w:ascii="Times New Roman" w:hAnsi="Times New Roman" w:cs="Times New Roman"/>
          <w:w w:val="90"/>
        </w:rPr>
        <w:t xml:space="preserve">п. </w:t>
      </w:r>
      <w:r w:rsidRPr="00783CF2">
        <w:rPr>
          <w:rFonts w:ascii="Times New Roman" w:hAnsi="Times New Roman" w:cs="Times New Roman"/>
          <w:spacing w:val="60"/>
          <w:w w:val="90"/>
        </w:rPr>
        <w:t xml:space="preserve"> </w:t>
      </w:r>
      <w:r w:rsidRPr="00783CF2">
        <w:rPr>
          <w:rFonts w:ascii="Times New Roman" w:hAnsi="Times New Roman" w:cs="Times New Roman"/>
          <w:spacing w:val="-4"/>
          <w:w w:val="90"/>
        </w:rPr>
        <w:t>1</w:t>
      </w:r>
      <w:r w:rsidRPr="00783CF2">
        <w:rPr>
          <w:rFonts w:ascii="Times New Roman" w:hAnsi="Times New Roman" w:cs="Times New Roman"/>
          <w:w w:val="90"/>
        </w:rPr>
        <w:t>9</w:t>
      </w:r>
      <w:r>
        <w:rPr>
          <w:rFonts w:ascii="Times New Roman" w:hAnsi="Times New Roman" w:cs="Times New Roman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Сме</w:t>
      </w:r>
      <w:r w:rsidRPr="00783CF2">
        <w:rPr>
          <w:rFonts w:ascii="Times New Roman" w:hAnsi="Times New Roman" w:cs="Times New Roman"/>
          <w:spacing w:val="-1"/>
          <w:w w:val="90"/>
        </w:rPr>
        <w:t>ш</w:t>
      </w:r>
      <w:r w:rsidRPr="00783CF2">
        <w:rPr>
          <w:rFonts w:ascii="Times New Roman" w:hAnsi="Times New Roman" w:cs="Times New Roman"/>
          <w:w w:val="90"/>
        </w:rPr>
        <w:t>а</w:t>
      </w:r>
      <w:r w:rsidRPr="00783CF2">
        <w:rPr>
          <w:rFonts w:ascii="Times New Roman" w:hAnsi="Times New Roman" w:cs="Times New Roman"/>
          <w:spacing w:val="-2"/>
          <w:w w:val="90"/>
        </w:rPr>
        <w:t>нн</w:t>
      </w:r>
      <w:r w:rsidRPr="00783CF2">
        <w:rPr>
          <w:rFonts w:ascii="Times New Roman" w:hAnsi="Times New Roman" w:cs="Times New Roman"/>
          <w:w w:val="90"/>
        </w:rPr>
        <w:t>ые</w:t>
      </w:r>
      <w:r w:rsidRPr="00783CF2">
        <w:rPr>
          <w:rFonts w:ascii="Times New Roman" w:hAnsi="Times New Roman" w:cs="Times New Roman"/>
          <w:spacing w:val="9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а</w:t>
      </w:r>
      <w:r w:rsidRPr="00783CF2">
        <w:rPr>
          <w:rFonts w:ascii="Times New Roman" w:hAnsi="Times New Roman" w:cs="Times New Roman"/>
          <w:spacing w:val="-2"/>
          <w:w w:val="90"/>
        </w:rPr>
        <w:t>н</w:t>
      </w:r>
      <w:r w:rsidRPr="00783CF2">
        <w:rPr>
          <w:rFonts w:ascii="Times New Roman" w:hAnsi="Times New Roman" w:cs="Times New Roman"/>
          <w:w w:val="90"/>
        </w:rPr>
        <w:t>са</w:t>
      </w:r>
      <w:r w:rsidRPr="00783CF2">
        <w:rPr>
          <w:rFonts w:ascii="Times New Roman" w:hAnsi="Times New Roman" w:cs="Times New Roman"/>
          <w:spacing w:val="-3"/>
          <w:w w:val="90"/>
        </w:rPr>
        <w:t>мб</w:t>
      </w:r>
      <w:r w:rsidRPr="00783CF2">
        <w:rPr>
          <w:rFonts w:ascii="Times New Roman" w:hAnsi="Times New Roman" w:cs="Times New Roman"/>
          <w:spacing w:val="-2"/>
          <w:w w:val="90"/>
        </w:rPr>
        <w:t>л</w:t>
      </w:r>
      <w:r w:rsidRPr="00783CF2">
        <w:rPr>
          <w:rFonts w:ascii="Times New Roman" w:hAnsi="Times New Roman" w:cs="Times New Roman"/>
          <w:w w:val="90"/>
        </w:rPr>
        <w:t xml:space="preserve">и. </w:t>
      </w:r>
      <w:r w:rsidRPr="00783CF2">
        <w:rPr>
          <w:rFonts w:ascii="Times New Roman" w:hAnsi="Times New Roman" w:cs="Times New Roman"/>
          <w:spacing w:val="35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С</w:t>
      </w:r>
      <w:r w:rsidRPr="00783CF2">
        <w:rPr>
          <w:rFonts w:ascii="Times New Roman" w:hAnsi="Times New Roman" w:cs="Times New Roman"/>
          <w:spacing w:val="1"/>
          <w:w w:val="90"/>
        </w:rPr>
        <w:t>о</w:t>
      </w:r>
      <w:r w:rsidRPr="00783CF2">
        <w:rPr>
          <w:rFonts w:ascii="Times New Roman" w:hAnsi="Times New Roman" w:cs="Times New Roman"/>
          <w:w w:val="90"/>
        </w:rPr>
        <w:t>с</w:t>
      </w:r>
      <w:r w:rsidRPr="00783CF2">
        <w:rPr>
          <w:rFonts w:ascii="Times New Roman" w:hAnsi="Times New Roman" w:cs="Times New Roman"/>
          <w:spacing w:val="-1"/>
          <w:w w:val="90"/>
        </w:rPr>
        <w:t>т</w:t>
      </w:r>
      <w:r w:rsidRPr="00783CF2">
        <w:rPr>
          <w:rFonts w:ascii="Times New Roman" w:hAnsi="Times New Roman" w:cs="Times New Roman"/>
          <w:w w:val="90"/>
        </w:rPr>
        <w:t>а</w:t>
      </w:r>
      <w:r w:rsidRPr="00783CF2">
        <w:rPr>
          <w:rFonts w:ascii="Times New Roman" w:hAnsi="Times New Roman" w:cs="Times New Roman"/>
          <w:spacing w:val="-4"/>
          <w:w w:val="90"/>
        </w:rPr>
        <w:t>в</w:t>
      </w:r>
      <w:r w:rsidRPr="00783CF2">
        <w:rPr>
          <w:rFonts w:ascii="Times New Roman" w:hAnsi="Times New Roman" w:cs="Times New Roman"/>
          <w:w w:val="90"/>
        </w:rPr>
        <w:t>и</w:t>
      </w:r>
      <w:r w:rsidRPr="00783CF2">
        <w:rPr>
          <w:rFonts w:ascii="Times New Roman" w:hAnsi="Times New Roman" w:cs="Times New Roman"/>
          <w:spacing w:val="-1"/>
          <w:w w:val="90"/>
        </w:rPr>
        <w:t>т</w:t>
      </w:r>
      <w:r w:rsidRPr="00783CF2">
        <w:rPr>
          <w:rFonts w:ascii="Times New Roman" w:hAnsi="Times New Roman" w:cs="Times New Roman"/>
          <w:w w:val="90"/>
        </w:rPr>
        <w:t>е</w:t>
      </w:r>
      <w:r w:rsidRPr="00783CF2">
        <w:rPr>
          <w:rFonts w:ascii="Times New Roman" w:hAnsi="Times New Roman" w:cs="Times New Roman"/>
          <w:spacing w:val="-2"/>
          <w:w w:val="90"/>
        </w:rPr>
        <w:t>л</w:t>
      </w:r>
      <w:r w:rsidRPr="00783CF2">
        <w:rPr>
          <w:rFonts w:ascii="Times New Roman" w:hAnsi="Times New Roman" w:cs="Times New Roman"/>
          <w:w w:val="90"/>
        </w:rPr>
        <w:t>ь</w:t>
      </w:r>
      <w:r w:rsidRPr="00783CF2">
        <w:rPr>
          <w:rFonts w:ascii="Times New Roman" w:hAnsi="Times New Roman" w:cs="Times New Roman"/>
          <w:spacing w:val="8"/>
          <w:w w:val="90"/>
        </w:rPr>
        <w:t xml:space="preserve"> </w:t>
      </w:r>
      <w:r w:rsidRPr="00783CF2">
        <w:rPr>
          <w:rFonts w:ascii="Times New Roman" w:hAnsi="Times New Roman" w:cs="Times New Roman"/>
          <w:spacing w:val="-2"/>
          <w:w w:val="90"/>
        </w:rPr>
        <w:t>Роз</w:t>
      </w:r>
      <w:r w:rsidRPr="00783CF2">
        <w:rPr>
          <w:rFonts w:ascii="Times New Roman" w:hAnsi="Times New Roman" w:cs="Times New Roman"/>
          <w:w w:val="90"/>
        </w:rPr>
        <w:t>ан</w:t>
      </w:r>
      <w:r w:rsidRPr="00783CF2">
        <w:rPr>
          <w:rFonts w:ascii="Times New Roman" w:hAnsi="Times New Roman" w:cs="Times New Roman"/>
          <w:spacing w:val="1"/>
          <w:w w:val="90"/>
        </w:rPr>
        <w:t>о</w:t>
      </w:r>
      <w:r w:rsidRPr="00783CF2">
        <w:rPr>
          <w:rFonts w:ascii="Times New Roman" w:hAnsi="Times New Roman" w:cs="Times New Roman"/>
          <w:w w:val="90"/>
        </w:rPr>
        <w:t>в</w:t>
      </w:r>
      <w:r w:rsidRPr="00783CF2">
        <w:rPr>
          <w:rFonts w:ascii="Times New Roman" w:hAnsi="Times New Roman" w:cs="Times New Roman"/>
          <w:spacing w:val="10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В.</w:t>
      </w:r>
      <w:r w:rsidRPr="00783CF2">
        <w:rPr>
          <w:rFonts w:ascii="Times New Roman" w:hAnsi="Times New Roman" w:cs="Times New Roman"/>
          <w:spacing w:val="17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М</w:t>
      </w:r>
      <w:r w:rsidRPr="00783CF2">
        <w:rPr>
          <w:rFonts w:ascii="Times New Roman" w:hAnsi="Times New Roman" w:cs="Times New Roman"/>
          <w:spacing w:val="-1"/>
          <w:w w:val="90"/>
        </w:rPr>
        <w:t>.</w:t>
      </w:r>
      <w:r w:rsidRPr="00783CF2">
        <w:rPr>
          <w:rFonts w:ascii="Times New Roman" w:hAnsi="Times New Roman" w:cs="Times New Roman"/>
          <w:w w:val="90"/>
        </w:rPr>
        <w:t>,</w:t>
      </w:r>
      <w:r w:rsidRPr="00783CF2">
        <w:rPr>
          <w:rFonts w:ascii="Times New Roman" w:hAnsi="Times New Roman" w:cs="Times New Roman"/>
          <w:spacing w:val="17"/>
          <w:w w:val="90"/>
        </w:rPr>
        <w:t xml:space="preserve"> </w:t>
      </w:r>
      <w:r w:rsidRPr="00783CF2">
        <w:rPr>
          <w:rFonts w:ascii="Times New Roman" w:hAnsi="Times New Roman" w:cs="Times New Roman"/>
          <w:spacing w:val="-2"/>
          <w:w w:val="90"/>
        </w:rPr>
        <w:t>19</w:t>
      </w:r>
      <w:r w:rsidRPr="00783CF2">
        <w:rPr>
          <w:rFonts w:ascii="Times New Roman" w:hAnsi="Times New Roman" w:cs="Times New Roman"/>
          <w:w w:val="90"/>
        </w:rPr>
        <w:t>72</w:t>
      </w:r>
    </w:p>
    <w:p w:rsidR="000B1D9B" w:rsidRPr="00783CF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783CF2">
        <w:rPr>
          <w:rFonts w:ascii="Times New Roman" w:hAnsi="Times New Roman" w:cs="Times New Roman"/>
          <w:spacing w:val="-2"/>
          <w:w w:val="90"/>
        </w:rPr>
        <w:t>Р</w:t>
      </w:r>
      <w:r w:rsidRPr="00783CF2">
        <w:rPr>
          <w:rFonts w:ascii="Times New Roman" w:hAnsi="Times New Roman" w:cs="Times New Roman"/>
          <w:w w:val="90"/>
        </w:rPr>
        <w:t>еп</w:t>
      </w:r>
      <w:r w:rsidRPr="00783CF2">
        <w:rPr>
          <w:rFonts w:ascii="Times New Roman" w:hAnsi="Times New Roman" w:cs="Times New Roman"/>
          <w:spacing w:val="-3"/>
          <w:w w:val="90"/>
        </w:rPr>
        <w:t>е</w:t>
      </w:r>
      <w:r w:rsidRPr="00783CF2">
        <w:rPr>
          <w:rFonts w:ascii="Times New Roman" w:hAnsi="Times New Roman" w:cs="Times New Roman"/>
          <w:spacing w:val="1"/>
          <w:w w:val="90"/>
        </w:rPr>
        <w:t>р</w:t>
      </w:r>
      <w:r w:rsidRPr="00783CF2">
        <w:rPr>
          <w:rFonts w:ascii="Times New Roman" w:hAnsi="Times New Roman" w:cs="Times New Roman"/>
          <w:spacing w:val="-1"/>
          <w:w w:val="90"/>
        </w:rPr>
        <w:t>т</w:t>
      </w:r>
      <w:r w:rsidRPr="00783CF2">
        <w:rPr>
          <w:rFonts w:ascii="Times New Roman" w:hAnsi="Times New Roman" w:cs="Times New Roman"/>
          <w:spacing w:val="-4"/>
          <w:w w:val="90"/>
        </w:rPr>
        <w:t>у</w:t>
      </w:r>
      <w:r w:rsidRPr="00783CF2">
        <w:rPr>
          <w:rFonts w:ascii="Times New Roman" w:hAnsi="Times New Roman" w:cs="Times New Roman"/>
          <w:w w:val="90"/>
        </w:rPr>
        <w:t xml:space="preserve">ар </w:t>
      </w:r>
      <w:r w:rsidRPr="00783CF2">
        <w:rPr>
          <w:rFonts w:ascii="Times New Roman" w:hAnsi="Times New Roman" w:cs="Times New Roman"/>
          <w:spacing w:val="39"/>
          <w:w w:val="90"/>
        </w:rPr>
        <w:t xml:space="preserve"> </w:t>
      </w:r>
      <w:r w:rsidRPr="00783CF2">
        <w:rPr>
          <w:rFonts w:ascii="Times New Roman" w:hAnsi="Times New Roman" w:cs="Times New Roman"/>
          <w:spacing w:val="1"/>
          <w:w w:val="90"/>
        </w:rPr>
        <w:t>д</w:t>
      </w:r>
      <w:r w:rsidRPr="00783CF2">
        <w:rPr>
          <w:rFonts w:ascii="Times New Roman" w:hAnsi="Times New Roman" w:cs="Times New Roman"/>
          <w:spacing w:val="-2"/>
          <w:w w:val="90"/>
        </w:rPr>
        <w:t>л</w:t>
      </w:r>
      <w:r w:rsidRPr="00783CF2">
        <w:rPr>
          <w:rFonts w:ascii="Times New Roman" w:hAnsi="Times New Roman" w:cs="Times New Roman"/>
          <w:w w:val="90"/>
        </w:rPr>
        <w:t xml:space="preserve">я </w:t>
      </w:r>
      <w:r w:rsidRPr="00783CF2"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783CF2">
        <w:rPr>
          <w:rFonts w:ascii="Times New Roman" w:hAnsi="Times New Roman" w:cs="Times New Roman"/>
          <w:w w:val="90"/>
        </w:rPr>
        <w:t xml:space="preserve">. </w:t>
      </w:r>
      <w:r w:rsidRPr="00783CF2">
        <w:rPr>
          <w:rFonts w:ascii="Times New Roman" w:hAnsi="Times New Roman" w:cs="Times New Roman"/>
          <w:spacing w:val="51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В</w:t>
      </w:r>
      <w:r w:rsidRPr="00783CF2">
        <w:rPr>
          <w:rFonts w:ascii="Times New Roman" w:hAnsi="Times New Roman" w:cs="Times New Roman"/>
          <w:spacing w:val="-2"/>
          <w:w w:val="90"/>
        </w:rPr>
        <w:t>ы</w:t>
      </w:r>
      <w:r w:rsidRPr="00783CF2">
        <w:rPr>
          <w:rFonts w:ascii="Times New Roman" w:hAnsi="Times New Roman" w:cs="Times New Roman"/>
          <w:w w:val="90"/>
        </w:rPr>
        <w:t>п. 2</w:t>
      </w:r>
      <w:r w:rsidRPr="00783CF2">
        <w:rPr>
          <w:rFonts w:ascii="Times New Roman" w:hAnsi="Times New Roman" w:cs="Times New Roman"/>
          <w:spacing w:val="-2"/>
          <w:w w:val="90"/>
        </w:rPr>
        <w:t>4</w:t>
      </w:r>
      <w:r w:rsidRPr="00783CF2">
        <w:rPr>
          <w:rFonts w:ascii="Times New Roman" w:hAnsi="Times New Roman" w:cs="Times New Roman"/>
          <w:w w:val="90"/>
        </w:rPr>
        <w:t>.С</w:t>
      </w:r>
      <w:r w:rsidRPr="00783CF2">
        <w:rPr>
          <w:rFonts w:ascii="Times New Roman" w:hAnsi="Times New Roman" w:cs="Times New Roman"/>
          <w:spacing w:val="1"/>
          <w:w w:val="90"/>
        </w:rPr>
        <w:t>о</w:t>
      </w:r>
      <w:r w:rsidRPr="00783CF2">
        <w:rPr>
          <w:rFonts w:ascii="Times New Roman" w:hAnsi="Times New Roman" w:cs="Times New Roman"/>
          <w:w w:val="90"/>
        </w:rPr>
        <w:t>с</w:t>
      </w:r>
      <w:r w:rsidRPr="00783CF2">
        <w:rPr>
          <w:rFonts w:ascii="Times New Roman" w:hAnsi="Times New Roman" w:cs="Times New Roman"/>
          <w:spacing w:val="-1"/>
          <w:w w:val="90"/>
        </w:rPr>
        <w:t>т</w:t>
      </w:r>
      <w:r w:rsidRPr="00783CF2">
        <w:rPr>
          <w:rFonts w:ascii="Times New Roman" w:hAnsi="Times New Roman" w:cs="Times New Roman"/>
          <w:w w:val="90"/>
        </w:rPr>
        <w:t>а</w:t>
      </w:r>
      <w:r w:rsidRPr="00783CF2">
        <w:rPr>
          <w:rFonts w:ascii="Times New Roman" w:hAnsi="Times New Roman" w:cs="Times New Roman"/>
          <w:spacing w:val="-4"/>
          <w:w w:val="90"/>
        </w:rPr>
        <w:t>в</w:t>
      </w:r>
      <w:r w:rsidRPr="00783CF2">
        <w:rPr>
          <w:rFonts w:ascii="Times New Roman" w:hAnsi="Times New Roman" w:cs="Times New Roman"/>
          <w:w w:val="90"/>
        </w:rPr>
        <w:t>и</w:t>
      </w:r>
      <w:r w:rsidRPr="00783CF2">
        <w:rPr>
          <w:rFonts w:ascii="Times New Roman" w:hAnsi="Times New Roman" w:cs="Times New Roman"/>
          <w:spacing w:val="-1"/>
          <w:w w:val="90"/>
        </w:rPr>
        <w:t>т</w:t>
      </w:r>
      <w:r w:rsidRPr="00783CF2">
        <w:rPr>
          <w:rFonts w:ascii="Times New Roman" w:hAnsi="Times New Roman" w:cs="Times New Roman"/>
          <w:w w:val="90"/>
        </w:rPr>
        <w:t>е</w:t>
      </w:r>
      <w:r w:rsidRPr="00783CF2">
        <w:rPr>
          <w:rFonts w:ascii="Times New Roman" w:hAnsi="Times New Roman" w:cs="Times New Roman"/>
          <w:spacing w:val="-2"/>
          <w:w w:val="90"/>
        </w:rPr>
        <w:t>л</w:t>
      </w:r>
      <w:r w:rsidRPr="00783CF2">
        <w:rPr>
          <w:rFonts w:ascii="Times New Roman" w:hAnsi="Times New Roman" w:cs="Times New Roman"/>
          <w:w w:val="90"/>
        </w:rPr>
        <w:t xml:space="preserve">ь </w:t>
      </w:r>
      <w:r w:rsidRPr="00783CF2">
        <w:rPr>
          <w:rFonts w:ascii="Times New Roman" w:hAnsi="Times New Roman" w:cs="Times New Roman"/>
          <w:spacing w:val="27"/>
          <w:w w:val="90"/>
        </w:rPr>
        <w:t xml:space="preserve"> </w:t>
      </w:r>
      <w:r w:rsidRPr="00783CF2">
        <w:rPr>
          <w:rFonts w:ascii="Times New Roman" w:hAnsi="Times New Roman" w:cs="Times New Roman"/>
          <w:spacing w:val="-1"/>
          <w:w w:val="90"/>
        </w:rPr>
        <w:lastRenderedPageBreak/>
        <w:t>Ев</w:t>
      </w:r>
      <w:r w:rsidRPr="00783CF2">
        <w:rPr>
          <w:rFonts w:ascii="Times New Roman" w:hAnsi="Times New Roman" w:cs="Times New Roman"/>
          <w:spacing w:val="1"/>
          <w:w w:val="90"/>
        </w:rPr>
        <w:t>д</w:t>
      </w:r>
      <w:r w:rsidRPr="00783CF2">
        <w:rPr>
          <w:rFonts w:ascii="Times New Roman" w:hAnsi="Times New Roman" w:cs="Times New Roman"/>
          <w:spacing w:val="-2"/>
          <w:w w:val="90"/>
        </w:rPr>
        <w:t>о</w:t>
      </w:r>
      <w:r w:rsidRPr="00783CF2">
        <w:rPr>
          <w:rFonts w:ascii="Times New Roman" w:hAnsi="Times New Roman" w:cs="Times New Roman"/>
          <w:w w:val="90"/>
        </w:rPr>
        <w:t>ки</w:t>
      </w:r>
      <w:r w:rsidRPr="00783CF2">
        <w:rPr>
          <w:rFonts w:ascii="Times New Roman" w:hAnsi="Times New Roman" w:cs="Times New Roman"/>
          <w:spacing w:val="-3"/>
          <w:w w:val="90"/>
        </w:rPr>
        <w:t>м</w:t>
      </w:r>
      <w:r w:rsidRPr="00783CF2">
        <w:rPr>
          <w:rFonts w:ascii="Times New Roman" w:hAnsi="Times New Roman" w:cs="Times New Roman"/>
          <w:spacing w:val="1"/>
          <w:w w:val="90"/>
        </w:rPr>
        <w:t>о</w:t>
      </w:r>
      <w:r w:rsidRPr="00783CF2">
        <w:rPr>
          <w:rFonts w:ascii="Times New Roman" w:hAnsi="Times New Roman" w:cs="Times New Roman"/>
          <w:w w:val="90"/>
        </w:rPr>
        <w:t xml:space="preserve">в </w:t>
      </w:r>
      <w:r w:rsidRPr="00783CF2">
        <w:rPr>
          <w:rFonts w:ascii="Times New Roman" w:hAnsi="Times New Roman" w:cs="Times New Roman"/>
          <w:spacing w:val="27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В.</w:t>
      </w:r>
      <w:r w:rsidRPr="00783CF2">
        <w:rPr>
          <w:rFonts w:ascii="Times New Roman" w:hAnsi="Times New Roman" w:cs="Times New Roman"/>
          <w:spacing w:val="20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М</w:t>
      </w:r>
      <w:r w:rsidRPr="00783CF2">
        <w:rPr>
          <w:rFonts w:ascii="Times New Roman" w:hAnsi="Times New Roman" w:cs="Times New Roman"/>
          <w:spacing w:val="-1"/>
          <w:w w:val="90"/>
        </w:rPr>
        <w:t>.</w:t>
      </w:r>
      <w:r w:rsidRPr="00783CF2">
        <w:rPr>
          <w:rFonts w:ascii="Times New Roman" w:hAnsi="Times New Roman" w:cs="Times New Roman"/>
          <w:w w:val="90"/>
        </w:rPr>
        <w:t>,</w:t>
      </w:r>
      <w:r w:rsidRPr="00783CF2">
        <w:rPr>
          <w:rFonts w:ascii="Times New Roman" w:hAnsi="Times New Roman" w:cs="Times New Roman"/>
          <w:spacing w:val="21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1</w:t>
      </w:r>
      <w:r w:rsidRPr="00783CF2">
        <w:rPr>
          <w:rFonts w:ascii="Times New Roman" w:hAnsi="Times New Roman" w:cs="Times New Roman"/>
          <w:spacing w:val="-2"/>
          <w:w w:val="90"/>
        </w:rPr>
        <w:t>97</w:t>
      </w:r>
      <w:r w:rsidRPr="00783CF2">
        <w:rPr>
          <w:rFonts w:ascii="Times New Roman" w:hAnsi="Times New Roman" w:cs="Times New Roman"/>
          <w:w w:val="90"/>
        </w:rPr>
        <w:t>4</w:t>
      </w:r>
    </w:p>
    <w:p w:rsidR="000B1D9B" w:rsidRPr="00783CF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 w:rsidRPr="00783CF2">
        <w:rPr>
          <w:rFonts w:ascii="Times New Roman" w:hAnsi="Times New Roman" w:cs="Times New Roman"/>
          <w:spacing w:val="-2"/>
          <w:w w:val="90"/>
        </w:rPr>
        <w:t>Р</w:t>
      </w:r>
      <w:r w:rsidRPr="00783CF2">
        <w:rPr>
          <w:rFonts w:ascii="Times New Roman" w:hAnsi="Times New Roman" w:cs="Times New Roman"/>
          <w:w w:val="90"/>
        </w:rPr>
        <w:t>еп</w:t>
      </w:r>
      <w:r w:rsidRPr="00783CF2">
        <w:rPr>
          <w:rFonts w:ascii="Times New Roman" w:hAnsi="Times New Roman" w:cs="Times New Roman"/>
          <w:spacing w:val="-3"/>
          <w:w w:val="90"/>
        </w:rPr>
        <w:t>е</w:t>
      </w:r>
      <w:r w:rsidRPr="00783CF2">
        <w:rPr>
          <w:rFonts w:ascii="Times New Roman" w:hAnsi="Times New Roman" w:cs="Times New Roman"/>
          <w:spacing w:val="1"/>
          <w:w w:val="90"/>
        </w:rPr>
        <w:t>р</w:t>
      </w:r>
      <w:r w:rsidRPr="00783CF2">
        <w:rPr>
          <w:rFonts w:ascii="Times New Roman" w:hAnsi="Times New Roman" w:cs="Times New Roman"/>
          <w:spacing w:val="-1"/>
          <w:w w:val="90"/>
        </w:rPr>
        <w:t>т</w:t>
      </w:r>
      <w:r w:rsidRPr="00783CF2">
        <w:rPr>
          <w:rFonts w:ascii="Times New Roman" w:hAnsi="Times New Roman" w:cs="Times New Roman"/>
          <w:spacing w:val="-4"/>
          <w:w w:val="90"/>
        </w:rPr>
        <w:t>у</w:t>
      </w:r>
      <w:r w:rsidRPr="00783CF2">
        <w:rPr>
          <w:rFonts w:ascii="Times New Roman" w:hAnsi="Times New Roman" w:cs="Times New Roman"/>
          <w:w w:val="90"/>
        </w:rPr>
        <w:t xml:space="preserve">ар </w:t>
      </w:r>
      <w:r w:rsidRPr="00783CF2">
        <w:rPr>
          <w:rFonts w:ascii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783CF2">
        <w:rPr>
          <w:rFonts w:ascii="Times New Roman" w:hAnsi="Times New Roman" w:cs="Times New Roman"/>
          <w:w w:val="90"/>
        </w:rPr>
        <w:t xml:space="preserve">. </w:t>
      </w:r>
      <w:r w:rsidRPr="00783CF2">
        <w:rPr>
          <w:rFonts w:ascii="Times New Roman" w:hAnsi="Times New Roman" w:cs="Times New Roman"/>
          <w:spacing w:val="51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В</w:t>
      </w:r>
      <w:r w:rsidRPr="00783CF2">
        <w:rPr>
          <w:rFonts w:ascii="Times New Roman" w:hAnsi="Times New Roman" w:cs="Times New Roman"/>
          <w:spacing w:val="-2"/>
          <w:w w:val="90"/>
        </w:rPr>
        <w:t>ы</w:t>
      </w:r>
      <w:r w:rsidRPr="00783CF2">
        <w:rPr>
          <w:rFonts w:ascii="Times New Roman" w:hAnsi="Times New Roman" w:cs="Times New Roman"/>
          <w:w w:val="90"/>
        </w:rPr>
        <w:t xml:space="preserve">п. </w:t>
      </w:r>
      <w:r w:rsidRPr="00783CF2">
        <w:rPr>
          <w:rFonts w:ascii="Times New Roman" w:hAnsi="Times New Roman" w:cs="Times New Roman"/>
          <w:spacing w:val="49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2</w:t>
      </w:r>
      <w:r w:rsidRPr="00783CF2">
        <w:rPr>
          <w:rFonts w:ascii="Times New Roman" w:hAnsi="Times New Roman" w:cs="Times New Roman"/>
          <w:spacing w:val="-2"/>
          <w:w w:val="90"/>
        </w:rPr>
        <w:t>6</w:t>
      </w:r>
      <w:r w:rsidRPr="00783CF2">
        <w:rPr>
          <w:rFonts w:ascii="Times New Roman" w:hAnsi="Times New Roman" w:cs="Times New Roman"/>
          <w:w w:val="90"/>
        </w:rPr>
        <w:t xml:space="preserve">. </w:t>
      </w:r>
      <w:r w:rsidRPr="00783CF2">
        <w:rPr>
          <w:rFonts w:ascii="Times New Roman" w:hAnsi="Times New Roman" w:cs="Times New Roman"/>
          <w:w w:val="95"/>
        </w:rPr>
        <w:t>С</w:t>
      </w:r>
      <w:r w:rsidRPr="00783CF2">
        <w:rPr>
          <w:rFonts w:ascii="Times New Roman" w:hAnsi="Times New Roman" w:cs="Times New Roman"/>
          <w:spacing w:val="1"/>
          <w:w w:val="95"/>
        </w:rPr>
        <w:t>о</w:t>
      </w:r>
      <w:r w:rsidRPr="00783CF2">
        <w:rPr>
          <w:rFonts w:ascii="Times New Roman" w:hAnsi="Times New Roman" w:cs="Times New Roman"/>
          <w:w w:val="95"/>
        </w:rPr>
        <w:t>с</w:t>
      </w:r>
      <w:r w:rsidRPr="00783CF2">
        <w:rPr>
          <w:rFonts w:ascii="Times New Roman" w:hAnsi="Times New Roman" w:cs="Times New Roman"/>
          <w:spacing w:val="-1"/>
          <w:w w:val="95"/>
        </w:rPr>
        <w:t>т</w:t>
      </w:r>
      <w:r w:rsidRPr="00783CF2">
        <w:rPr>
          <w:rFonts w:ascii="Times New Roman" w:hAnsi="Times New Roman" w:cs="Times New Roman"/>
          <w:w w:val="95"/>
        </w:rPr>
        <w:t>а</w:t>
      </w:r>
      <w:r w:rsidRPr="00783CF2">
        <w:rPr>
          <w:rFonts w:ascii="Times New Roman" w:hAnsi="Times New Roman" w:cs="Times New Roman"/>
          <w:spacing w:val="-4"/>
          <w:w w:val="95"/>
        </w:rPr>
        <w:t>в</w:t>
      </w:r>
      <w:r w:rsidRPr="00783CF2">
        <w:rPr>
          <w:rFonts w:ascii="Times New Roman" w:hAnsi="Times New Roman" w:cs="Times New Roman"/>
          <w:w w:val="95"/>
        </w:rPr>
        <w:t>и</w:t>
      </w:r>
      <w:r w:rsidRPr="00783CF2">
        <w:rPr>
          <w:rFonts w:ascii="Times New Roman" w:hAnsi="Times New Roman" w:cs="Times New Roman"/>
          <w:spacing w:val="-1"/>
          <w:w w:val="95"/>
        </w:rPr>
        <w:t>т</w:t>
      </w:r>
      <w:r w:rsidRPr="00783CF2">
        <w:rPr>
          <w:rFonts w:ascii="Times New Roman" w:hAnsi="Times New Roman" w:cs="Times New Roman"/>
          <w:w w:val="95"/>
        </w:rPr>
        <w:t>е</w:t>
      </w:r>
      <w:r w:rsidRPr="00783CF2">
        <w:rPr>
          <w:rFonts w:ascii="Times New Roman" w:hAnsi="Times New Roman" w:cs="Times New Roman"/>
          <w:spacing w:val="-2"/>
          <w:w w:val="95"/>
        </w:rPr>
        <w:t>л</w:t>
      </w:r>
      <w:r w:rsidRPr="00783CF2">
        <w:rPr>
          <w:rFonts w:ascii="Times New Roman" w:hAnsi="Times New Roman" w:cs="Times New Roman"/>
          <w:w w:val="95"/>
        </w:rPr>
        <w:t>ь</w:t>
      </w:r>
      <w:r w:rsidRPr="00783CF2">
        <w:rPr>
          <w:rFonts w:ascii="Times New Roman" w:hAnsi="Times New Roman" w:cs="Times New Roman"/>
          <w:spacing w:val="-26"/>
          <w:w w:val="95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Га</w:t>
      </w:r>
      <w:r w:rsidRPr="00783CF2">
        <w:rPr>
          <w:rFonts w:ascii="Times New Roman" w:hAnsi="Times New Roman" w:cs="Times New Roman"/>
          <w:spacing w:val="-4"/>
          <w:w w:val="95"/>
        </w:rPr>
        <w:t>в</w:t>
      </w:r>
      <w:r w:rsidRPr="00783CF2">
        <w:rPr>
          <w:rFonts w:ascii="Times New Roman" w:hAnsi="Times New Roman" w:cs="Times New Roman"/>
          <w:spacing w:val="1"/>
          <w:w w:val="95"/>
        </w:rPr>
        <w:t>р</w:t>
      </w:r>
      <w:r w:rsidRPr="00783CF2">
        <w:rPr>
          <w:rFonts w:ascii="Times New Roman" w:hAnsi="Times New Roman" w:cs="Times New Roman"/>
          <w:w w:val="95"/>
        </w:rPr>
        <w:t>и</w:t>
      </w:r>
      <w:r w:rsidRPr="00783CF2">
        <w:rPr>
          <w:rFonts w:ascii="Times New Roman" w:hAnsi="Times New Roman" w:cs="Times New Roman"/>
          <w:spacing w:val="-5"/>
          <w:w w:val="95"/>
        </w:rPr>
        <w:t>л</w:t>
      </w:r>
      <w:r w:rsidRPr="00783CF2">
        <w:rPr>
          <w:rFonts w:ascii="Times New Roman" w:hAnsi="Times New Roman" w:cs="Times New Roman"/>
          <w:spacing w:val="1"/>
          <w:w w:val="95"/>
        </w:rPr>
        <w:t>о</w:t>
      </w:r>
      <w:r w:rsidRPr="00783CF2">
        <w:rPr>
          <w:rFonts w:ascii="Times New Roman" w:hAnsi="Times New Roman" w:cs="Times New Roman"/>
          <w:w w:val="95"/>
        </w:rPr>
        <w:t>в</w:t>
      </w:r>
      <w:r w:rsidRPr="00783CF2">
        <w:rPr>
          <w:rFonts w:ascii="Times New Roman" w:hAnsi="Times New Roman" w:cs="Times New Roman"/>
          <w:spacing w:val="-25"/>
          <w:w w:val="95"/>
        </w:rPr>
        <w:t xml:space="preserve"> </w:t>
      </w:r>
      <w:r w:rsidRPr="00783CF2">
        <w:rPr>
          <w:rFonts w:ascii="Times New Roman" w:hAnsi="Times New Roman" w:cs="Times New Roman"/>
          <w:spacing w:val="-1"/>
          <w:w w:val="95"/>
        </w:rPr>
        <w:t>Л</w:t>
      </w:r>
      <w:r w:rsidRPr="00783CF2">
        <w:rPr>
          <w:rFonts w:ascii="Times New Roman" w:hAnsi="Times New Roman" w:cs="Times New Roman"/>
          <w:w w:val="95"/>
        </w:rPr>
        <w:t>.</w:t>
      </w:r>
      <w:r w:rsidRPr="00783CF2">
        <w:rPr>
          <w:rFonts w:ascii="Times New Roman" w:hAnsi="Times New Roman" w:cs="Times New Roman"/>
          <w:spacing w:val="-17"/>
          <w:w w:val="95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М</w:t>
      </w:r>
      <w:r w:rsidRPr="00783CF2">
        <w:rPr>
          <w:rFonts w:ascii="Times New Roman" w:hAnsi="Times New Roman" w:cs="Times New Roman"/>
          <w:spacing w:val="-1"/>
          <w:w w:val="95"/>
        </w:rPr>
        <w:t>.</w:t>
      </w:r>
      <w:r w:rsidRPr="00783CF2">
        <w:rPr>
          <w:rFonts w:ascii="Times New Roman" w:hAnsi="Times New Roman" w:cs="Times New Roman"/>
          <w:w w:val="95"/>
        </w:rPr>
        <w:t>,</w:t>
      </w:r>
      <w:r w:rsidRPr="00783CF2">
        <w:rPr>
          <w:rFonts w:ascii="Times New Roman" w:hAnsi="Times New Roman" w:cs="Times New Roman"/>
          <w:spacing w:val="-18"/>
          <w:w w:val="95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1</w:t>
      </w:r>
      <w:r w:rsidRPr="00783CF2">
        <w:rPr>
          <w:rFonts w:ascii="Times New Roman" w:hAnsi="Times New Roman" w:cs="Times New Roman"/>
          <w:spacing w:val="-2"/>
          <w:w w:val="95"/>
        </w:rPr>
        <w:t>9</w:t>
      </w:r>
      <w:r w:rsidRPr="00783CF2">
        <w:rPr>
          <w:rFonts w:ascii="Times New Roman" w:hAnsi="Times New Roman" w:cs="Times New Roman"/>
          <w:w w:val="95"/>
        </w:rPr>
        <w:t>75</w:t>
      </w:r>
    </w:p>
    <w:p w:rsidR="000B1D9B" w:rsidRPr="00281E83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 xml:space="preserve">ар </w:t>
      </w:r>
      <w:r w:rsidRPr="00536682">
        <w:rPr>
          <w:rFonts w:ascii="Times New Roman" w:hAnsi="Times New Roman" w:cs="Times New Roman"/>
          <w:spacing w:val="39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я </w:t>
      </w:r>
      <w:r w:rsidRPr="00536682"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</w:t>
      </w:r>
      <w:r w:rsidRPr="00536682">
        <w:rPr>
          <w:rFonts w:ascii="Times New Roman" w:hAnsi="Times New Roman" w:cs="Times New Roman"/>
          <w:spacing w:val="51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 xml:space="preserve">п. </w:t>
      </w:r>
      <w:r w:rsidRPr="00536682">
        <w:rPr>
          <w:rFonts w:ascii="Times New Roman" w:hAnsi="Times New Roman" w:cs="Times New Roman"/>
          <w:spacing w:val="49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2</w:t>
      </w:r>
      <w:r w:rsidRPr="00536682">
        <w:rPr>
          <w:rFonts w:ascii="Times New Roman" w:hAnsi="Times New Roman" w:cs="Times New Roman"/>
          <w:spacing w:val="-2"/>
          <w:w w:val="90"/>
        </w:rPr>
        <w:t>7</w:t>
      </w:r>
      <w:r w:rsidRPr="00536682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С</w:t>
      </w:r>
      <w:r w:rsidRPr="00281E83">
        <w:rPr>
          <w:rFonts w:ascii="Times New Roman" w:hAnsi="Times New Roman" w:cs="Times New Roman"/>
          <w:spacing w:val="1"/>
          <w:w w:val="95"/>
        </w:rPr>
        <w:t>о</w:t>
      </w:r>
      <w:r w:rsidRPr="00281E83">
        <w:rPr>
          <w:rFonts w:ascii="Times New Roman" w:hAnsi="Times New Roman" w:cs="Times New Roman"/>
          <w:w w:val="95"/>
        </w:rPr>
        <w:t>с</w:t>
      </w:r>
      <w:r w:rsidRPr="00281E83">
        <w:rPr>
          <w:rFonts w:ascii="Times New Roman" w:hAnsi="Times New Roman" w:cs="Times New Roman"/>
          <w:spacing w:val="-1"/>
          <w:w w:val="95"/>
        </w:rPr>
        <w:t>т</w:t>
      </w:r>
      <w:r w:rsidRPr="00281E83">
        <w:rPr>
          <w:rFonts w:ascii="Times New Roman" w:hAnsi="Times New Roman" w:cs="Times New Roman"/>
          <w:w w:val="95"/>
        </w:rPr>
        <w:t>а</w:t>
      </w:r>
      <w:r w:rsidRPr="00281E83">
        <w:rPr>
          <w:rFonts w:ascii="Times New Roman" w:hAnsi="Times New Roman" w:cs="Times New Roman"/>
          <w:spacing w:val="-4"/>
          <w:w w:val="95"/>
        </w:rPr>
        <w:t>в</w:t>
      </w:r>
      <w:r w:rsidRPr="00281E83">
        <w:rPr>
          <w:rFonts w:ascii="Times New Roman" w:hAnsi="Times New Roman" w:cs="Times New Roman"/>
          <w:w w:val="95"/>
        </w:rPr>
        <w:t>и</w:t>
      </w:r>
      <w:r w:rsidRPr="00281E83">
        <w:rPr>
          <w:rFonts w:ascii="Times New Roman" w:hAnsi="Times New Roman" w:cs="Times New Roman"/>
          <w:spacing w:val="-1"/>
          <w:w w:val="95"/>
        </w:rPr>
        <w:t>т</w:t>
      </w:r>
      <w:r w:rsidRPr="00281E83">
        <w:rPr>
          <w:rFonts w:ascii="Times New Roman" w:hAnsi="Times New Roman" w:cs="Times New Roman"/>
          <w:w w:val="95"/>
        </w:rPr>
        <w:t>е</w:t>
      </w:r>
      <w:r w:rsidRPr="00281E83">
        <w:rPr>
          <w:rFonts w:ascii="Times New Roman" w:hAnsi="Times New Roman" w:cs="Times New Roman"/>
          <w:spacing w:val="-2"/>
          <w:w w:val="95"/>
        </w:rPr>
        <w:t>л</w:t>
      </w:r>
      <w:r w:rsidRPr="00281E83">
        <w:rPr>
          <w:rFonts w:ascii="Times New Roman" w:hAnsi="Times New Roman" w:cs="Times New Roman"/>
          <w:w w:val="95"/>
        </w:rPr>
        <w:t>ь</w:t>
      </w:r>
      <w:r w:rsidRPr="00281E83">
        <w:rPr>
          <w:rFonts w:ascii="Times New Roman" w:hAnsi="Times New Roman" w:cs="Times New Roman"/>
          <w:spacing w:val="28"/>
          <w:w w:val="95"/>
        </w:rPr>
        <w:t xml:space="preserve"> </w:t>
      </w:r>
      <w:r w:rsidRPr="00281E83">
        <w:rPr>
          <w:rFonts w:ascii="Times New Roman" w:hAnsi="Times New Roman" w:cs="Times New Roman"/>
          <w:spacing w:val="-2"/>
          <w:w w:val="95"/>
        </w:rPr>
        <w:t>Р</w:t>
      </w:r>
      <w:r w:rsidRPr="00281E83">
        <w:rPr>
          <w:rFonts w:ascii="Times New Roman" w:hAnsi="Times New Roman" w:cs="Times New Roman"/>
          <w:spacing w:val="1"/>
          <w:w w:val="95"/>
        </w:rPr>
        <w:t>о</w:t>
      </w:r>
      <w:r w:rsidRPr="00281E83">
        <w:rPr>
          <w:rFonts w:ascii="Times New Roman" w:hAnsi="Times New Roman" w:cs="Times New Roman"/>
          <w:spacing w:val="-2"/>
          <w:w w:val="95"/>
        </w:rPr>
        <w:t>з</w:t>
      </w:r>
      <w:r w:rsidRPr="00281E83">
        <w:rPr>
          <w:rFonts w:ascii="Times New Roman" w:hAnsi="Times New Roman" w:cs="Times New Roman"/>
          <w:spacing w:val="-4"/>
          <w:w w:val="95"/>
        </w:rPr>
        <w:t>а</w:t>
      </w:r>
      <w:r w:rsidRPr="00281E83">
        <w:rPr>
          <w:rFonts w:ascii="Times New Roman" w:hAnsi="Times New Roman" w:cs="Times New Roman"/>
          <w:w w:val="95"/>
        </w:rPr>
        <w:t>н</w:t>
      </w:r>
      <w:r w:rsidRPr="00281E83">
        <w:rPr>
          <w:rFonts w:ascii="Times New Roman" w:hAnsi="Times New Roman" w:cs="Times New Roman"/>
          <w:spacing w:val="-3"/>
          <w:w w:val="95"/>
        </w:rPr>
        <w:t>о</w:t>
      </w:r>
      <w:r w:rsidRPr="00281E83">
        <w:rPr>
          <w:rFonts w:ascii="Times New Roman" w:hAnsi="Times New Roman" w:cs="Times New Roman"/>
          <w:w w:val="95"/>
        </w:rPr>
        <w:t>в</w:t>
      </w:r>
      <w:r w:rsidRPr="00281E83">
        <w:rPr>
          <w:rFonts w:ascii="Times New Roman" w:hAnsi="Times New Roman" w:cs="Times New Roman"/>
          <w:spacing w:val="-22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В.</w:t>
      </w:r>
      <w:r w:rsidRPr="00281E83">
        <w:rPr>
          <w:rFonts w:ascii="Times New Roman" w:hAnsi="Times New Roman" w:cs="Times New Roman"/>
          <w:spacing w:val="37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М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15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19</w:t>
      </w:r>
      <w:r w:rsidRPr="00281E83">
        <w:rPr>
          <w:rFonts w:ascii="Times New Roman" w:hAnsi="Times New Roman" w:cs="Times New Roman"/>
          <w:spacing w:val="-2"/>
          <w:w w:val="95"/>
        </w:rPr>
        <w:t>7</w:t>
      </w:r>
      <w:r w:rsidRPr="00281E83">
        <w:rPr>
          <w:rFonts w:ascii="Times New Roman" w:hAnsi="Times New Roman" w:cs="Times New Roman"/>
          <w:w w:val="95"/>
        </w:rPr>
        <w:t>5</w:t>
      </w:r>
    </w:p>
    <w:p w:rsidR="000B1D9B" w:rsidRPr="00281E83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еп</w:t>
      </w:r>
      <w:r w:rsidRPr="00536682">
        <w:rPr>
          <w:rFonts w:ascii="Times New Roman" w:hAnsi="Times New Roman" w:cs="Times New Roman"/>
          <w:spacing w:val="-3"/>
          <w:w w:val="90"/>
        </w:rPr>
        <w:t>е</w:t>
      </w:r>
      <w:r w:rsidRPr="00536682">
        <w:rPr>
          <w:rFonts w:ascii="Times New Roman" w:hAnsi="Times New Roman" w:cs="Times New Roman"/>
          <w:spacing w:val="1"/>
          <w:w w:val="90"/>
        </w:rPr>
        <w:t>р</w:t>
      </w:r>
      <w:r w:rsidRPr="00536682">
        <w:rPr>
          <w:rFonts w:ascii="Times New Roman" w:hAnsi="Times New Roman" w:cs="Times New Roman"/>
          <w:spacing w:val="-1"/>
          <w:w w:val="90"/>
        </w:rPr>
        <w:t>т</w:t>
      </w:r>
      <w:r w:rsidRPr="00536682">
        <w:rPr>
          <w:rFonts w:ascii="Times New Roman" w:hAnsi="Times New Roman" w:cs="Times New Roman"/>
          <w:spacing w:val="-4"/>
          <w:w w:val="90"/>
        </w:rPr>
        <w:t>у</w:t>
      </w:r>
      <w:r w:rsidRPr="00536682">
        <w:rPr>
          <w:rFonts w:ascii="Times New Roman" w:hAnsi="Times New Roman" w:cs="Times New Roman"/>
          <w:w w:val="90"/>
        </w:rPr>
        <w:t xml:space="preserve">ар </w:t>
      </w:r>
      <w:r w:rsidRPr="00536682">
        <w:rPr>
          <w:rFonts w:ascii="Times New Roman" w:hAnsi="Times New Roman" w:cs="Times New Roman"/>
          <w:spacing w:val="39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 xml:space="preserve">я </w:t>
      </w:r>
      <w:r w:rsidRPr="00536682"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 xml:space="preserve">. </w:t>
      </w:r>
      <w:r w:rsidRPr="00536682">
        <w:rPr>
          <w:rFonts w:ascii="Times New Roman" w:hAnsi="Times New Roman" w:cs="Times New Roman"/>
          <w:spacing w:val="51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В</w:t>
      </w:r>
      <w:r w:rsidRPr="00536682">
        <w:rPr>
          <w:rFonts w:ascii="Times New Roman" w:hAnsi="Times New Roman" w:cs="Times New Roman"/>
          <w:spacing w:val="-2"/>
          <w:w w:val="90"/>
        </w:rPr>
        <w:t>ы</w:t>
      </w:r>
      <w:r w:rsidRPr="00536682">
        <w:rPr>
          <w:rFonts w:ascii="Times New Roman" w:hAnsi="Times New Roman" w:cs="Times New Roman"/>
          <w:w w:val="90"/>
        </w:rPr>
        <w:t xml:space="preserve">п. </w:t>
      </w:r>
      <w:r w:rsidRPr="00536682">
        <w:rPr>
          <w:rFonts w:ascii="Times New Roman" w:hAnsi="Times New Roman" w:cs="Times New Roman"/>
          <w:spacing w:val="49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2</w:t>
      </w:r>
      <w:r w:rsidRPr="00536682">
        <w:rPr>
          <w:rFonts w:ascii="Times New Roman" w:hAnsi="Times New Roman" w:cs="Times New Roman"/>
          <w:spacing w:val="-2"/>
          <w:w w:val="90"/>
        </w:rPr>
        <w:t>9</w:t>
      </w:r>
      <w:r w:rsidRPr="00536682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С</w:t>
      </w:r>
      <w:r w:rsidRPr="00281E83">
        <w:rPr>
          <w:rFonts w:ascii="Times New Roman" w:hAnsi="Times New Roman" w:cs="Times New Roman"/>
          <w:spacing w:val="1"/>
          <w:w w:val="95"/>
        </w:rPr>
        <w:t>о</w:t>
      </w:r>
      <w:r w:rsidRPr="00281E83">
        <w:rPr>
          <w:rFonts w:ascii="Times New Roman" w:hAnsi="Times New Roman" w:cs="Times New Roman"/>
          <w:w w:val="95"/>
        </w:rPr>
        <w:t>с</w:t>
      </w:r>
      <w:r w:rsidRPr="00281E83">
        <w:rPr>
          <w:rFonts w:ascii="Times New Roman" w:hAnsi="Times New Roman" w:cs="Times New Roman"/>
          <w:spacing w:val="-1"/>
          <w:w w:val="95"/>
        </w:rPr>
        <w:t>т</w:t>
      </w:r>
      <w:r w:rsidRPr="00281E83">
        <w:rPr>
          <w:rFonts w:ascii="Times New Roman" w:hAnsi="Times New Roman" w:cs="Times New Roman"/>
          <w:w w:val="95"/>
        </w:rPr>
        <w:t>а</w:t>
      </w:r>
      <w:r w:rsidRPr="00281E83">
        <w:rPr>
          <w:rFonts w:ascii="Times New Roman" w:hAnsi="Times New Roman" w:cs="Times New Roman"/>
          <w:spacing w:val="-4"/>
          <w:w w:val="95"/>
        </w:rPr>
        <w:t>в</w:t>
      </w:r>
      <w:r w:rsidRPr="00281E83">
        <w:rPr>
          <w:rFonts w:ascii="Times New Roman" w:hAnsi="Times New Roman" w:cs="Times New Roman"/>
          <w:w w:val="95"/>
        </w:rPr>
        <w:t>и</w:t>
      </w:r>
      <w:r w:rsidRPr="00281E83">
        <w:rPr>
          <w:rFonts w:ascii="Times New Roman" w:hAnsi="Times New Roman" w:cs="Times New Roman"/>
          <w:spacing w:val="-1"/>
          <w:w w:val="95"/>
        </w:rPr>
        <w:t>т</w:t>
      </w:r>
      <w:r w:rsidRPr="00281E83">
        <w:rPr>
          <w:rFonts w:ascii="Times New Roman" w:hAnsi="Times New Roman" w:cs="Times New Roman"/>
          <w:w w:val="95"/>
        </w:rPr>
        <w:t>е</w:t>
      </w:r>
      <w:r w:rsidRPr="00281E83">
        <w:rPr>
          <w:rFonts w:ascii="Times New Roman" w:hAnsi="Times New Roman" w:cs="Times New Roman"/>
          <w:spacing w:val="-2"/>
          <w:w w:val="95"/>
        </w:rPr>
        <w:t>л</w:t>
      </w:r>
      <w:r w:rsidRPr="00281E83">
        <w:rPr>
          <w:rFonts w:ascii="Times New Roman" w:hAnsi="Times New Roman" w:cs="Times New Roman"/>
          <w:w w:val="95"/>
        </w:rPr>
        <w:t>ь</w:t>
      </w:r>
      <w:r w:rsidRPr="00281E83">
        <w:rPr>
          <w:rFonts w:ascii="Times New Roman" w:hAnsi="Times New Roman" w:cs="Times New Roman"/>
          <w:spacing w:val="28"/>
          <w:w w:val="95"/>
        </w:rPr>
        <w:t xml:space="preserve"> </w:t>
      </w:r>
      <w:r w:rsidRPr="00281E83">
        <w:rPr>
          <w:rFonts w:ascii="Times New Roman" w:hAnsi="Times New Roman" w:cs="Times New Roman"/>
          <w:spacing w:val="-2"/>
          <w:w w:val="95"/>
        </w:rPr>
        <w:t>Р</w:t>
      </w:r>
      <w:r w:rsidRPr="00281E83">
        <w:rPr>
          <w:rFonts w:ascii="Times New Roman" w:hAnsi="Times New Roman" w:cs="Times New Roman"/>
          <w:spacing w:val="1"/>
          <w:w w:val="95"/>
        </w:rPr>
        <w:t>о</w:t>
      </w:r>
      <w:r w:rsidRPr="00281E83">
        <w:rPr>
          <w:rFonts w:ascii="Times New Roman" w:hAnsi="Times New Roman" w:cs="Times New Roman"/>
          <w:spacing w:val="-2"/>
          <w:w w:val="95"/>
        </w:rPr>
        <w:t>з</w:t>
      </w:r>
      <w:r w:rsidRPr="00281E83">
        <w:rPr>
          <w:rFonts w:ascii="Times New Roman" w:hAnsi="Times New Roman" w:cs="Times New Roman"/>
          <w:spacing w:val="-4"/>
          <w:w w:val="95"/>
        </w:rPr>
        <w:t>а</w:t>
      </w:r>
      <w:r w:rsidRPr="00281E83">
        <w:rPr>
          <w:rFonts w:ascii="Times New Roman" w:hAnsi="Times New Roman" w:cs="Times New Roman"/>
          <w:w w:val="95"/>
        </w:rPr>
        <w:t>н</w:t>
      </w:r>
      <w:r w:rsidRPr="00281E83">
        <w:rPr>
          <w:rFonts w:ascii="Times New Roman" w:hAnsi="Times New Roman" w:cs="Times New Roman"/>
          <w:spacing w:val="-3"/>
          <w:w w:val="95"/>
        </w:rPr>
        <w:t>о</w:t>
      </w:r>
      <w:r w:rsidRPr="00281E83">
        <w:rPr>
          <w:rFonts w:ascii="Times New Roman" w:hAnsi="Times New Roman" w:cs="Times New Roman"/>
          <w:w w:val="95"/>
        </w:rPr>
        <w:t>в</w:t>
      </w:r>
      <w:r w:rsidRPr="00281E83">
        <w:rPr>
          <w:rFonts w:ascii="Times New Roman" w:hAnsi="Times New Roman" w:cs="Times New Roman"/>
          <w:spacing w:val="-22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В.</w:t>
      </w:r>
      <w:r w:rsidRPr="00281E83">
        <w:rPr>
          <w:rFonts w:ascii="Times New Roman" w:hAnsi="Times New Roman" w:cs="Times New Roman"/>
          <w:spacing w:val="37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М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15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19</w:t>
      </w:r>
      <w:r w:rsidRPr="00281E83">
        <w:rPr>
          <w:rFonts w:ascii="Times New Roman" w:hAnsi="Times New Roman" w:cs="Times New Roman"/>
          <w:spacing w:val="-2"/>
          <w:w w:val="95"/>
        </w:rPr>
        <w:t>7</w:t>
      </w:r>
      <w:r w:rsidRPr="00281E83">
        <w:rPr>
          <w:rFonts w:ascii="Times New Roman" w:hAnsi="Times New Roman" w:cs="Times New Roman"/>
          <w:w w:val="95"/>
        </w:rPr>
        <w:t>7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2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сский</w:t>
      </w:r>
      <w:r w:rsidRPr="00536682">
        <w:rPr>
          <w:rFonts w:ascii="Times New Roman" w:hAnsi="Times New Roman" w:cs="Times New Roman"/>
          <w:spacing w:val="-2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од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й</w:t>
      </w:r>
      <w:r w:rsidRPr="00536682">
        <w:rPr>
          <w:rFonts w:ascii="Times New Roman" w:hAnsi="Times New Roman" w:cs="Times New Roman"/>
          <w:spacing w:val="-28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2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2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97</w:t>
      </w:r>
      <w:r w:rsidRPr="00536682">
        <w:rPr>
          <w:rFonts w:ascii="Times New Roman" w:hAnsi="Times New Roman" w:cs="Times New Roman"/>
          <w:w w:val="95"/>
        </w:rPr>
        <w:t>2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536682">
        <w:rPr>
          <w:rFonts w:ascii="Times New Roman" w:hAnsi="Times New Roman" w:cs="Times New Roman"/>
          <w:w w:val="90"/>
        </w:rPr>
        <w:t>С</w:t>
      </w:r>
      <w:r w:rsidRPr="00536682">
        <w:rPr>
          <w:rFonts w:ascii="Times New Roman" w:hAnsi="Times New Roman" w:cs="Times New Roman"/>
          <w:spacing w:val="1"/>
          <w:w w:val="90"/>
        </w:rPr>
        <w:t>б</w:t>
      </w:r>
      <w:r w:rsidRPr="00536682">
        <w:rPr>
          <w:rFonts w:ascii="Times New Roman" w:hAnsi="Times New Roman" w:cs="Times New Roman"/>
          <w:spacing w:val="-1"/>
          <w:w w:val="90"/>
        </w:rPr>
        <w:t>о</w:t>
      </w:r>
      <w:r w:rsidRPr="00536682">
        <w:rPr>
          <w:rFonts w:ascii="Times New Roman" w:hAnsi="Times New Roman" w:cs="Times New Roman"/>
          <w:spacing w:val="-2"/>
          <w:w w:val="90"/>
        </w:rPr>
        <w:t>р</w:t>
      </w:r>
      <w:r w:rsidRPr="00536682">
        <w:rPr>
          <w:rFonts w:ascii="Times New Roman" w:hAnsi="Times New Roman" w:cs="Times New Roman"/>
          <w:w w:val="90"/>
        </w:rPr>
        <w:t>ник</w:t>
      </w:r>
      <w:r w:rsidRPr="00536682">
        <w:rPr>
          <w:rFonts w:ascii="Times New Roman" w:hAnsi="Times New Roman" w:cs="Times New Roman"/>
          <w:spacing w:val="20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п</w:t>
      </w:r>
      <w:r w:rsidRPr="00536682">
        <w:rPr>
          <w:rFonts w:ascii="Times New Roman" w:hAnsi="Times New Roman" w:cs="Times New Roman"/>
          <w:spacing w:val="-2"/>
          <w:w w:val="90"/>
        </w:rPr>
        <w:t>ро</w:t>
      </w:r>
      <w:r w:rsidRPr="00536682">
        <w:rPr>
          <w:rFonts w:ascii="Times New Roman" w:hAnsi="Times New Roman" w:cs="Times New Roman"/>
          <w:w w:val="90"/>
        </w:rPr>
        <w:t>и</w:t>
      </w:r>
      <w:r w:rsidRPr="00536682">
        <w:rPr>
          <w:rFonts w:ascii="Times New Roman" w:hAnsi="Times New Roman" w:cs="Times New Roman"/>
          <w:spacing w:val="-2"/>
          <w:w w:val="90"/>
        </w:rPr>
        <w:t>з</w:t>
      </w:r>
      <w:r w:rsidRPr="00536682">
        <w:rPr>
          <w:rFonts w:ascii="Times New Roman" w:hAnsi="Times New Roman" w:cs="Times New Roman"/>
          <w:spacing w:val="-1"/>
          <w:w w:val="90"/>
        </w:rPr>
        <w:t>в</w:t>
      </w:r>
      <w:r w:rsidRPr="00536682">
        <w:rPr>
          <w:rFonts w:ascii="Times New Roman" w:hAnsi="Times New Roman" w:cs="Times New Roman"/>
          <w:w w:val="90"/>
        </w:rPr>
        <w:t>е</w:t>
      </w:r>
      <w:r w:rsidRPr="00536682">
        <w:rPr>
          <w:rFonts w:ascii="Times New Roman" w:hAnsi="Times New Roman" w:cs="Times New Roman"/>
          <w:spacing w:val="-3"/>
          <w:w w:val="90"/>
        </w:rPr>
        <w:t>д</w:t>
      </w:r>
      <w:r w:rsidRPr="00536682">
        <w:rPr>
          <w:rFonts w:ascii="Times New Roman" w:hAnsi="Times New Roman" w:cs="Times New Roman"/>
          <w:spacing w:val="-4"/>
          <w:w w:val="90"/>
        </w:rPr>
        <w:t>е</w:t>
      </w:r>
      <w:r w:rsidRPr="00536682">
        <w:rPr>
          <w:rFonts w:ascii="Times New Roman" w:hAnsi="Times New Roman" w:cs="Times New Roman"/>
          <w:w w:val="90"/>
        </w:rPr>
        <w:t>н</w:t>
      </w:r>
      <w:r w:rsidRPr="00536682">
        <w:rPr>
          <w:rFonts w:ascii="Times New Roman" w:hAnsi="Times New Roman" w:cs="Times New Roman"/>
          <w:spacing w:val="-2"/>
          <w:w w:val="90"/>
        </w:rPr>
        <w:t>и</w:t>
      </w:r>
      <w:r w:rsidRPr="00536682">
        <w:rPr>
          <w:rFonts w:ascii="Times New Roman" w:hAnsi="Times New Roman" w:cs="Times New Roman"/>
          <w:w w:val="90"/>
        </w:rPr>
        <w:t>й</w:t>
      </w:r>
      <w:r w:rsidRPr="00536682">
        <w:rPr>
          <w:rFonts w:ascii="Times New Roman" w:hAnsi="Times New Roman" w:cs="Times New Roman"/>
          <w:spacing w:val="24"/>
          <w:w w:val="90"/>
        </w:rPr>
        <w:t xml:space="preserve"> </w:t>
      </w:r>
      <w:r w:rsidRPr="00536682">
        <w:rPr>
          <w:rFonts w:ascii="Times New Roman" w:hAnsi="Times New Roman" w:cs="Times New Roman"/>
          <w:spacing w:val="1"/>
          <w:w w:val="90"/>
        </w:rPr>
        <w:t>д</w:t>
      </w:r>
      <w:r w:rsidRPr="00536682">
        <w:rPr>
          <w:rFonts w:ascii="Times New Roman" w:hAnsi="Times New Roman" w:cs="Times New Roman"/>
          <w:spacing w:val="-2"/>
          <w:w w:val="90"/>
        </w:rPr>
        <w:t>л</w:t>
      </w:r>
      <w:r w:rsidRPr="00536682">
        <w:rPr>
          <w:rFonts w:ascii="Times New Roman" w:hAnsi="Times New Roman" w:cs="Times New Roman"/>
          <w:w w:val="90"/>
        </w:rPr>
        <w:t>я</w:t>
      </w:r>
      <w:r w:rsidRPr="00536682"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оркестра</w:t>
      </w:r>
      <w:r w:rsidRPr="0021599B">
        <w:rPr>
          <w:rFonts w:ascii="Times New Roman" w:hAnsi="Times New Roman" w:cs="Times New Roman"/>
          <w:spacing w:val="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на</w:t>
      </w:r>
      <w:r w:rsidRPr="00536682">
        <w:rPr>
          <w:rFonts w:ascii="Times New Roman" w:hAnsi="Times New Roman" w:cs="Times New Roman"/>
          <w:spacing w:val="-3"/>
          <w:w w:val="95"/>
        </w:rPr>
        <w:t>ро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0"/>
        </w:rPr>
        <w:t>.</w:t>
      </w:r>
      <w:r w:rsidRPr="00536682">
        <w:rPr>
          <w:rFonts w:ascii="Times New Roman" w:hAnsi="Times New Roman" w:cs="Times New Roman"/>
          <w:spacing w:val="26"/>
          <w:w w:val="90"/>
        </w:rPr>
        <w:t xml:space="preserve"> </w:t>
      </w:r>
      <w:r w:rsidRPr="00536682">
        <w:rPr>
          <w:rFonts w:ascii="Times New Roman" w:hAnsi="Times New Roman" w:cs="Times New Roman"/>
          <w:spacing w:val="-1"/>
          <w:w w:val="90"/>
        </w:rPr>
        <w:t>Л.</w:t>
      </w:r>
      <w:r w:rsidRPr="00536682">
        <w:rPr>
          <w:rFonts w:ascii="Times New Roman" w:hAnsi="Times New Roman" w:cs="Times New Roman"/>
          <w:w w:val="90"/>
        </w:rPr>
        <w:t>,</w:t>
      </w:r>
      <w:r w:rsidRPr="00536682">
        <w:rPr>
          <w:rFonts w:ascii="Times New Roman" w:hAnsi="Times New Roman" w:cs="Times New Roman"/>
          <w:spacing w:val="30"/>
          <w:w w:val="90"/>
        </w:rPr>
        <w:t xml:space="preserve"> </w:t>
      </w:r>
      <w:r w:rsidRPr="00536682">
        <w:rPr>
          <w:rFonts w:ascii="Times New Roman" w:hAnsi="Times New Roman" w:cs="Times New Roman"/>
          <w:w w:val="90"/>
        </w:rPr>
        <w:t>19</w:t>
      </w:r>
      <w:r w:rsidRPr="00536682">
        <w:rPr>
          <w:rFonts w:ascii="Times New Roman" w:hAnsi="Times New Roman" w:cs="Times New Roman"/>
          <w:spacing w:val="-2"/>
          <w:w w:val="90"/>
        </w:rPr>
        <w:t>6</w:t>
      </w:r>
      <w:r w:rsidRPr="00536682">
        <w:rPr>
          <w:rFonts w:ascii="Times New Roman" w:hAnsi="Times New Roman" w:cs="Times New Roman"/>
          <w:w w:val="90"/>
        </w:rPr>
        <w:t>0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25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-2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26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3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2.</w:t>
      </w:r>
      <w:r w:rsidRPr="00536682">
        <w:rPr>
          <w:rFonts w:ascii="Times New Roman" w:hAnsi="Times New Roman" w:cs="Times New Roman"/>
          <w:spacing w:val="-1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17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97</w:t>
      </w:r>
      <w:r w:rsidRPr="00536682">
        <w:rPr>
          <w:rFonts w:ascii="Times New Roman" w:hAnsi="Times New Roman" w:cs="Times New Roman"/>
          <w:w w:val="95"/>
        </w:rPr>
        <w:t>0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-2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26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3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3.</w:t>
      </w:r>
      <w:r w:rsidRPr="00536682">
        <w:rPr>
          <w:rFonts w:ascii="Times New Roman" w:hAnsi="Times New Roman" w:cs="Times New Roman"/>
          <w:spacing w:val="-1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17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97</w:t>
      </w:r>
      <w:r w:rsidRPr="00536682">
        <w:rPr>
          <w:rFonts w:ascii="Times New Roman" w:hAnsi="Times New Roman" w:cs="Times New Roman"/>
          <w:w w:val="95"/>
        </w:rPr>
        <w:t>2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-29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2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20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3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4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21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1</w:t>
      </w:r>
      <w:r w:rsidRPr="00536682">
        <w:rPr>
          <w:rFonts w:ascii="Times New Roman" w:hAnsi="Times New Roman" w:cs="Times New Roman"/>
          <w:w w:val="95"/>
        </w:rPr>
        <w:t>9</w:t>
      </w:r>
      <w:r w:rsidRPr="00536682">
        <w:rPr>
          <w:rFonts w:ascii="Times New Roman" w:hAnsi="Times New Roman" w:cs="Times New Roman"/>
          <w:spacing w:val="-2"/>
          <w:w w:val="95"/>
        </w:rPr>
        <w:t>7</w:t>
      </w:r>
      <w:r w:rsidRPr="00536682">
        <w:rPr>
          <w:rFonts w:ascii="Times New Roman" w:hAnsi="Times New Roman" w:cs="Times New Roman"/>
          <w:w w:val="95"/>
        </w:rPr>
        <w:t>3</w:t>
      </w:r>
    </w:p>
    <w:p w:rsidR="000B1D9B" w:rsidRPr="00783CF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Оркестр</w:t>
      </w:r>
      <w:r w:rsidRPr="00783CF2">
        <w:rPr>
          <w:rFonts w:ascii="Times New Roman" w:hAnsi="Times New Roman" w:cs="Times New Roman"/>
          <w:spacing w:val="-4"/>
          <w:w w:val="90"/>
        </w:rPr>
        <w:t xml:space="preserve"> а</w:t>
      </w:r>
      <w:r w:rsidRPr="00783CF2">
        <w:rPr>
          <w:rFonts w:ascii="Times New Roman" w:hAnsi="Times New Roman" w:cs="Times New Roman"/>
          <w:w w:val="90"/>
        </w:rPr>
        <w:t>нса</w:t>
      </w:r>
      <w:r w:rsidRPr="00783CF2">
        <w:rPr>
          <w:rFonts w:ascii="Times New Roman" w:hAnsi="Times New Roman" w:cs="Times New Roman"/>
          <w:spacing w:val="-3"/>
          <w:w w:val="90"/>
        </w:rPr>
        <w:t>м</w:t>
      </w:r>
      <w:r w:rsidRPr="00783CF2">
        <w:rPr>
          <w:rFonts w:ascii="Times New Roman" w:hAnsi="Times New Roman" w:cs="Times New Roman"/>
          <w:spacing w:val="1"/>
          <w:w w:val="90"/>
        </w:rPr>
        <w:t>б</w:t>
      </w:r>
      <w:r w:rsidRPr="00783CF2">
        <w:rPr>
          <w:rFonts w:ascii="Times New Roman" w:hAnsi="Times New Roman" w:cs="Times New Roman"/>
          <w:spacing w:val="-2"/>
          <w:w w:val="90"/>
        </w:rPr>
        <w:t>л</w:t>
      </w:r>
      <w:r w:rsidRPr="00783CF2">
        <w:rPr>
          <w:rFonts w:ascii="Times New Roman" w:hAnsi="Times New Roman" w:cs="Times New Roman"/>
          <w:spacing w:val="-4"/>
          <w:w w:val="90"/>
        </w:rPr>
        <w:t>е</w:t>
      </w:r>
      <w:r w:rsidRPr="00783CF2">
        <w:rPr>
          <w:rFonts w:ascii="Times New Roman" w:hAnsi="Times New Roman" w:cs="Times New Roman"/>
          <w:w w:val="90"/>
        </w:rPr>
        <w:t xml:space="preserve">й </w:t>
      </w:r>
      <w:r w:rsidRPr="00783CF2">
        <w:rPr>
          <w:rFonts w:ascii="Times New Roman" w:hAnsi="Times New Roman" w:cs="Times New Roman"/>
          <w:spacing w:val="44"/>
          <w:w w:val="90"/>
        </w:rPr>
        <w:t xml:space="preserve"> </w:t>
      </w:r>
      <w:r w:rsidRPr="00783CF2">
        <w:rPr>
          <w:rFonts w:ascii="Times New Roman" w:hAnsi="Times New Roman" w:cs="Times New Roman"/>
          <w:spacing w:val="1"/>
          <w:w w:val="90"/>
        </w:rPr>
        <w:t>р</w:t>
      </w:r>
      <w:r w:rsidRPr="00783CF2">
        <w:rPr>
          <w:rFonts w:ascii="Times New Roman" w:hAnsi="Times New Roman" w:cs="Times New Roman"/>
          <w:spacing w:val="-4"/>
          <w:w w:val="90"/>
        </w:rPr>
        <w:t>у</w:t>
      </w:r>
      <w:r w:rsidRPr="00783CF2">
        <w:rPr>
          <w:rFonts w:ascii="Times New Roman" w:hAnsi="Times New Roman" w:cs="Times New Roman"/>
          <w:w w:val="90"/>
        </w:rPr>
        <w:t>сских</w:t>
      </w:r>
      <w:r w:rsidRPr="00783CF2">
        <w:rPr>
          <w:rFonts w:ascii="Times New Roman" w:hAnsi="Times New Roman" w:cs="Times New Roman"/>
          <w:spacing w:val="20"/>
          <w:w w:val="90"/>
        </w:rPr>
        <w:t xml:space="preserve"> </w:t>
      </w:r>
      <w:r w:rsidRPr="00783CF2">
        <w:rPr>
          <w:rFonts w:ascii="Times New Roman" w:hAnsi="Times New Roman" w:cs="Times New Roman"/>
          <w:w w:val="90"/>
        </w:rPr>
        <w:t>н</w:t>
      </w:r>
      <w:r w:rsidRPr="00783CF2">
        <w:rPr>
          <w:rFonts w:ascii="Times New Roman" w:hAnsi="Times New Roman" w:cs="Times New Roman"/>
          <w:spacing w:val="-3"/>
          <w:w w:val="90"/>
        </w:rPr>
        <w:t>а</w:t>
      </w:r>
      <w:r w:rsidRPr="00783CF2">
        <w:rPr>
          <w:rFonts w:ascii="Times New Roman" w:hAnsi="Times New Roman" w:cs="Times New Roman"/>
          <w:spacing w:val="-2"/>
          <w:w w:val="90"/>
        </w:rPr>
        <w:t>р</w:t>
      </w:r>
      <w:r w:rsidRPr="00783CF2">
        <w:rPr>
          <w:rFonts w:ascii="Times New Roman" w:hAnsi="Times New Roman" w:cs="Times New Roman"/>
          <w:spacing w:val="1"/>
          <w:w w:val="90"/>
        </w:rPr>
        <w:t>о</w:t>
      </w:r>
      <w:r w:rsidRPr="00783CF2">
        <w:rPr>
          <w:rFonts w:ascii="Times New Roman" w:hAnsi="Times New Roman" w:cs="Times New Roman"/>
          <w:spacing w:val="-3"/>
          <w:w w:val="90"/>
        </w:rPr>
        <w:t>д</w:t>
      </w:r>
      <w:r w:rsidRPr="00783CF2">
        <w:rPr>
          <w:rFonts w:ascii="Times New Roman" w:hAnsi="Times New Roman" w:cs="Times New Roman"/>
          <w:spacing w:val="-2"/>
          <w:w w:val="90"/>
        </w:rPr>
        <w:t>н</w:t>
      </w:r>
      <w:r w:rsidRPr="00783CF2">
        <w:rPr>
          <w:rFonts w:ascii="Times New Roman" w:hAnsi="Times New Roman" w:cs="Times New Roman"/>
          <w:w w:val="90"/>
        </w:rPr>
        <w:t>ых</w:t>
      </w:r>
      <w:r w:rsidRPr="00783CF2">
        <w:rPr>
          <w:rFonts w:ascii="Times New Roman" w:hAnsi="Times New Roman" w:cs="Times New Roman"/>
          <w:spacing w:val="22"/>
          <w:w w:val="90"/>
        </w:rPr>
        <w:t xml:space="preserve"> </w:t>
      </w:r>
      <w:r w:rsidRPr="00783CF2">
        <w:rPr>
          <w:rFonts w:ascii="Times New Roman" w:hAnsi="Times New Roman" w:cs="Times New Roman"/>
          <w:spacing w:val="-2"/>
          <w:w w:val="90"/>
        </w:rPr>
        <w:t>и</w:t>
      </w:r>
      <w:r w:rsidRPr="00783CF2">
        <w:rPr>
          <w:rFonts w:ascii="Times New Roman" w:hAnsi="Times New Roman" w:cs="Times New Roman"/>
          <w:w w:val="90"/>
        </w:rPr>
        <w:t>нс</w:t>
      </w:r>
      <w:r w:rsidRPr="00783CF2">
        <w:rPr>
          <w:rFonts w:ascii="Times New Roman" w:hAnsi="Times New Roman" w:cs="Times New Roman"/>
          <w:spacing w:val="-3"/>
          <w:w w:val="90"/>
        </w:rPr>
        <w:t>т</w:t>
      </w:r>
      <w:r w:rsidRPr="00783CF2">
        <w:rPr>
          <w:rFonts w:ascii="Times New Roman" w:hAnsi="Times New Roman" w:cs="Times New Roman"/>
          <w:spacing w:val="1"/>
          <w:w w:val="90"/>
        </w:rPr>
        <w:t>р</w:t>
      </w:r>
      <w:r w:rsidRPr="00783CF2">
        <w:rPr>
          <w:rFonts w:ascii="Times New Roman" w:hAnsi="Times New Roman" w:cs="Times New Roman"/>
          <w:spacing w:val="-2"/>
          <w:w w:val="90"/>
        </w:rPr>
        <w:t>у</w:t>
      </w:r>
      <w:r w:rsidRPr="00783CF2">
        <w:rPr>
          <w:rFonts w:ascii="Times New Roman" w:hAnsi="Times New Roman" w:cs="Times New Roman"/>
          <w:w w:val="90"/>
        </w:rPr>
        <w:t>мен</w:t>
      </w:r>
      <w:r w:rsidRPr="00783CF2">
        <w:rPr>
          <w:rFonts w:ascii="Times New Roman" w:hAnsi="Times New Roman" w:cs="Times New Roman"/>
          <w:spacing w:val="-3"/>
          <w:w w:val="90"/>
        </w:rPr>
        <w:t>т</w:t>
      </w:r>
      <w:r w:rsidRPr="00783CF2">
        <w:rPr>
          <w:rFonts w:ascii="Times New Roman" w:hAnsi="Times New Roman" w:cs="Times New Roman"/>
          <w:spacing w:val="1"/>
          <w:w w:val="90"/>
        </w:rPr>
        <w:t>о</w:t>
      </w:r>
      <w:r w:rsidRPr="00783CF2">
        <w:rPr>
          <w:rFonts w:ascii="Times New Roman" w:hAnsi="Times New Roman" w:cs="Times New Roman"/>
          <w:spacing w:val="-1"/>
          <w:w w:val="90"/>
        </w:rPr>
        <w:t>в</w:t>
      </w:r>
      <w:r w:rsidRPr="00783CF2">
        <w:rPr>
          <w:rFonts w:ascii="Times New Roman" w:hAnsi="Times New Roman" w:cs="Times New Roman"/>
          <w:w w:val="90"/>
        </w:rPr>
        <w:t>.</w:t>
      </w:r>
      <w:r w:rsidRPr="00783CF2">
        <w:rPr>
          <w:rFonts w:ascii="Times New Roman" w:hAnsi="Times New Roman" w:cs="Times New Roman"/>
          <w:spacing w:val="29"/>
          <w:w w:val="90"/>
        </w:rPr>
        <w:t xml:space="preserve"> </w:t>
      </w:r>
      <w:r w:rsidRPr="00783CF2">
        <w:rPr>
          <w:rFonts w:ascii="Times New Roman" w:hAnsi="Times New Roman" w:cs="Times New Roman"/>
          <w:spacing w:val="-3"/>
          <w:w w:val="90"/>
        </w:rPr>
        <w:t>В</w:t>
      </w:r>
      <w:r w:rsidRPr="00783CF2">
        <w:rPr>
          <w:rFonts w:ascii="Times New Roman" w:hAnsi="Times New Roman" w:cs="Times New Roman"/>
          <w:w w:val="90"/>
        </w:rPr>
        <w:t>ып</w:t>
      </w:r>
      <w:r w:rsidRPr="00783CF2">
        <w:rPr>
          <w:rFonts w:ascii="Times New Roman" w:hAnsi="Times New Roman" w:cs="Times New Roman"/>
          <w:spacing w:val="-3"/>
          <w:w w:val="90"/>
        </w:rPr>
        <w:t>.</w:t>
      </w:r>
      <w:r w:rsidRPr="00783CF2">
        <w:rPr>
          <w:rFonts w:ascii="Times New Roman" w:hAnsi="Times New Roman" w:cs="Times New Roman"/>
          <w:spacing w:val="-2"/>
          <w:w w:val="90"/>
        </w:rPr>
        <w:t>5</w:t>
      </w:r>
      <w:r w:rsidRPr="00783CF2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</w:t>
      </w:r>
      <w:r w:rsidRPr="00783CF2">
        <w:rPr>
          <w:rFonts w:ascii="Times New Roman" w:hAnsi="Times New Roman" w:cs="Times New Roman"/>
        </w:rPr>
        <w:t>М</w:t>
      </w:r>
      <w:r w:rsidRPr="00783CF2">
        <w:rPr>
          <w:rFonts w:ascii="Times New Roman" w:hAnsi="Times New Roman" w:cs="Times New Roman"/>
          <w:spacing w:val="-1"/>
        </w:rPr>
        <w:t>.</w:t>
      </w:r>
      <w:r w:rsidRPr="00783CF2">
        <w:rPr>
          <w:rFonts w:ascii="Times New Roman" w:hAnsi="Times New Roman" w:cs="Times New Roman"/>
        </w:rPr>
        <w:t>,</w:t>
      </w:r>
      <w:r w:rsidRPr="00783CF2">
        <w:rPr>
          <w:rFonts w:ascii="Times New Roman" w:hAnsi="Times New Roman" w:cs="Times New Roman"/>
          <w:spacing w:val="13"/>
        </w:rPr>
        <w:t xml:space="preserve"> </w:t>
      </w:r>
      <w:r w:rsidRPr="00783CF2">
        <w:rPr>
          <w:rFonts w:ascii="Times New Roman" w:hAnsi="Times New Roman" w:cs="Times New Roman"/>
          <w:spacing w:val="1"/>
        </w:rPr>
        <w:t>1</w:t>
      </w:r>
      <w:r w:rsidRPr="00783CF2">
        <w:rPr>
          <w:rFonts w:ascii="Times New Roman" w:hAnsi="Times New Roman" w:cs="Times New Roman"/>
          <w:spacing w:val="-2"/>
        </w:rPr>
        <w:t>9</w:t>
      </w:r>
      <w:r w:rsidRPr="00783CF2">
        <w:rPr>
          <w:rFonts w:ascii="Times New Roman" w:hAnsi="Times New Roman" w:cs="Times New Roman"/>
          <w:spacing w:val="1"/>
        </w:rPr>
        <w:t>7</w:t>
      </w:r>
      <w:r w:rsidRPr="00783CF2">
        <w:rPr>
          <w:rFonts w:ascii="Times New Roman" w:hAnsi="Times New Roman" w:cs="Times New Roman"/>
        </w:rPr>
        <w:t>4</w:t>
      </w:r>
    </w:p>
    <w:p w:rsidR="000B1D9B" w:rsidRPr="00281E83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  <w:tab w:val="left" w:pos="3756"/>
          <w:tab w:val="left" w:pos="5025"/>
          <w:tab w:val="left" w:pos="6515"/>
          <w:tab w:val="left" w:pos="8575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х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3"/>
          <w:w w:val="95"/>
        </w:rPr>
        <w:t>р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3"/>
          <w:w w:val="95"/>
        </w:rPr>
        <w:t>д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spacing w:val="2"/>
          <w:w w:val="95"/>
        </w:rPr>
        <w:t>м</w:t>
      </w:r>
      <w:r w:rsidRPr="00536682">
        <w:rPr>
          <w:rFonts w:ascii="Times New Roman" w:hAnsi="Times New Roman" w:cs="Times New Roman"/>
          <w:w w:val="95"/>
        </w:rPr>
        <w:t>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3"/>
          <w:w w:val="95"/>
        </w:rPr>
        <w:t>.</w:t>
      </w:r>
      <w:r w:rsidRPr="00536682">
        <w:rPr>
          <w:rFonts w:ascii="Times New Roman" w:hAnsi="Times New Roman" w:cs="Times New Roman"/>
          <w:spacing w:val="-2"/>
          <w:w w:val="95"/>
        </w:rPr>
        <w:t>7</w:t>
      </w:r>
      <w:r w:rsidRPr="00536682">
        <w:rPr>
          <w:rFonts w:ascii="Times New Roman" w:hAnsi="Times New Roman" w:cs="Times New Roman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С</w:t>
      </w:r>
      <w:r w:rsidRPr="00281E83">
        <w:rPr>
          <w:rFonts w:ascii="Times New Roman" w:hAnsi="Times New Roman" w:cs="Times New Roman"/>
          <w:spacing w:val="1"/>
          <w:w w:val="95"/>
        </w:rPr>
        <w:t>о</w:t>
      </w:r>
      <w:r w:rsidRPr="00281E83">
        <w:rPr>
          <w:rFonts w:ascii="Times New Roman" w:hAnsi="Times New Roman" w:cs="Times New Roman"/>
          <w:w w:val="95"/>
        </w:rPr>
        <w:t>с</w:t>
      </w:r>
      <w:r w:rsidRPr="00281E83">
        <w:rPr>
          <w:rFonts w:ascii="Times New Roman" w:hAnsi="Times New Roman" w:cs="Times New Roman"/>
          <w:spacing w:val="-1"/>
          <w:w w:val="95"/>
        </w:rPr>
        <w:t>т</w:t>
      </w:r>
      <w:r w:rsidRPr="00281E83">
        <w:rPr>
          <w:rFonts w:ascii="Times New Roman" w:hAnsi="Times New Roman" w:cs="Times New Roman"/>
          <w:w w:val="95"/>
        </w:rPr>
        <w:t>а</w:t>
      </w:r>
      <w:r w:rsidRPr="00281E83">
        <w:rPr>
          <w:rFonts w:ascii="Times New Roman" w:hAnsi="Times New Roman" w:cs="Times New Roman"/>
          <w:spacing w:val="-4"/>
          <w:w w:val="95"/>
        </w:rPr>
        <w:t>в</w:t>
      </w:r>
      <w:r w:rsidRPr="00281E83">
        <w:rPr>
          <w:rFonts w:ascii="Times New Roman" w:hAnsi="Times New Roman" w:cs="Times New Roman"/>
          <w:w w:val="95"/>
        </w:rPr>
        <w:t>и</w:t>
      </w:r>
      <w:r w:rsidRPr="00281E83">
        <w:rPr>
          <w:rFonts w:ascii="Times New Roman" w:hAnsi="Times New Roman" w:cs="Times New Roman"/>
          <w:spacing w:val="-1"/>
          <w:w w:val="95"/>
        </w:rPr>
        <w:t>т</w:t>
      </w:r>
      <w:r w:rsidRPr="00281E83">
        <w:rPr>
          <w:rFonts w:ascii="Times New Roman" w:hAnsi="Times New Roman" w:cs="Times New Roman"/>
          <w:w w:val="95"/>
        </w:rPr>
        <w:t>е</w:t>
      </w:r>
      <w:r w:rsidRPr="00281E83">
        <w:rPr>
          <w:rFonts w:ascii="Times New Roman" w:hAnsi="Times New Roman" w:cs="Times New Roman"/>
          <w:spacing w:val="-2"/>
          <w:w w:val="95"/>
        </w:rPr>
        <w:t>л</w:t>
      </w:r>
      <w:r w:rsidRPr="00281E83">
        <w:rPr>
          <w:rFonts w:ascii="Times New Roman" w:hAnsi="Times New Roman" w:cs="Times New Roman"/>
          <w:w w:val="95"/>
        </w:rPr>
        <w:t>ь</w:t>
      </w:r>
      <w:r w:rsidRPr="00281E83">
        <w:rPr>
          <w:rFonts w:ascii="Times New Roman" w:hAnsi="Times New Roman" w:cs="Times New Roman"/>
          <w:spacing w:val="-19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Вик</w:t>
      </w:r>
      <w:r w:rsidRPr="00281E83">
        <w:rPr>
          <w:rFonts w:ascii="Times New Roman" w:hAnsi="Times New Roman" w:cs="Times New Roman"/>
          <w:spacing w:val="-3"/>
          <w:w w:val="95"/>
        </w:rPr>
        <w:t>т</w:t>
      </w:r>
      <w:r w:rsidRPr="00281E83">
        <w:rPr>
          <w:rFonts w:ascii="Times New Roman" w:hAnsi="Times New Roman" w:cs="Times New Roman"/>
          <w:spacing w:val="-2"/>
          <w:w w:val="95"/>
        </w:rPr>
        <w:t>о</w:t>
      </w:r>
      <w:r w:rsidRPr="00281E83">
        <w:rPr>
          <w:rFonts w:ascii="Times New Roman" w:hAnsi="Times New Roman" w:cs="Times New Roman"/>
          <w:spacing w:val="-3"/>
          <w:w w:val="95"/>
        </w:rPr>
        <w:t>р</w:t>
      </w:r>
      <w:r w:rsidRPr="00281E83">
        <w:rPr>
          <w:rFonts w:ascii="Times New Roman" w:hAnsi="Times New Roman" w:cs="Times New Roman"/>
          <w:spacing w:val="1"/>
          <w:w w:val="95"/>
        </w:rPr>
        <w:t>о</w:t>
      </w:r>
      <w:r w:rsidRPr="00281E83">
        <w:rPr>
          <w:rFonts w:ascii="Times New Roman" w:hAnsi="Times New Roman" w:cs="Times New Roman"/>
          <w:w w:val="95"/>
        </w:rPr>
        <w:t>в</w:t>
      </w:r>
      <w:r w:rsidRPr="00281E83">
        <w:rPr>
          <w:rFonts w:ascii="Times New Roman" w:hAnsi="Times New Roman" w:cs="Times New Roman"/>
          <w:spacing w:val="-17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В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9"/>
          <w:w w:val="95"/>
        </w:rPr>
        <w:t xml:space="preserve"> </w:t>
      </w:r>
      <w:r w:rsidRPr="00281E83">
        <w:rPr>
          <w:rFonts w:ascii="Times New Roman" w:hAnsi="Times New Roman" w:cs="Times New Roman"/>
          <w:spacing w:val="-2"/>
          <w:w w:val="95"/>
        </w:rPr>
        <w:t>Н</w:t>
      </w:r>
      <w:r w:rsidRPr="00281E83">
        <w:rPr>
          <w:rFonts w:ascii="Times New Roman" w:hAnsi="Times New Roman" w:cs="Times New Roman"/>
          <w:w w:val="95"/>
        </w:rPr>
        <w:t>е</w:t>
      </w:r>
      <w:r w:rsidRPr="00281E83">
        <w:rPr>
          <w:rFonts w:ascii="Times New Roman" w:hAnsi="Times New Roman" w:cs="Times New Roman"/>
          <w:w w:val="95"/>
        </w:rPr>
        <w:t>с</w:t>
      </w:r>
      <w:r w:rsidRPr="00281E83">
        <w:rPr>
          <w:rFonts w:ascii="Times New Roman" w:hAnsi="Times New Roman" w:cs="Times New Roman"/>
          <w:spacing w:val="-1"/>
          <w:w w:val="95"/>
        </w:rPr>
        <w:t>т</w:t>
      </w:r>
      <w:r w:rsidRPr="00281E83">
        <w:rPr>
          <w:rFonts w:ascii="Times New Roman" w:hAnsi="Times New Roman" w:cs="Times New Roman"/>
          <w:w w:val="95"/>
        </w:rPr>
        <w:t>е</w:t>
      </w:r>
      <w:r w:rsidRPr="00281E83">
        <w:rPr>
          <w:rFonts w:ascii="Times New Roman" w:hAnsi="Times New Roman" w:cs="Times New Roman"/>
          <w:spacing w:val="-3"/>
          <w:w w:val="95"/>
        </w:rPr>
        <w:t>р</w:t>
      </w:r>
      <w:r w:rsidRPr="00281E83">
        <w:rPr>
          <w:rFonts w:ascii="Times New Roman" w:hAnsi="Times New Roman" w:cs="Times New Roman"/>
          <w:spacing w:val="1"/>
          <w:w w:val="95"/>
        </w:rPr>
        <w:t>о</w:t>
      </w:r>
      <w:r w:rsidRPr="00281E83">
        <w:rPr>
          <w:rFonts w:ascii="Times New Roman" w:hAnsi="Times New Roman" w:cs="Times New Roman"/>
          <w:w w:val="95"/>
        </w:rPr>
        <w:t>в</w:t>
      </w:r>
      <w:r w:rsidRPr="00281E83">
        <w:rPr>
          <w:rFonts w:ascii="Times New Roman" w:hAnsi="Times New Roman" w:cs="Times New Roman"/>
          <w:spacing w:val="-18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В.</w:t>
      </w:r>
      <w:r w:rsidRPr="00281E83">
        <w:rPr>
          <w:rFonts w:ascii="Times New Roman" w:hAnsi="Times New Roman" w:cs="Times New Roman"/>
          <w:spacing w:val="48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М</w:t>
      </w:r>
      <w:r w:rsidRPr="00281E83">
        <w:rPr>
          <w:rFonts w:ascii="Times New Roman" w:hAnsi="Times New Roman" w:cs="Times New Roman"/>
          <w:spacing w:val="-1"/>
          <w:w w:val="95"/>
        </w:rPr>
        <w:t>.</w:t>
      </w:r>
      <w:r w:rsidRPr="00281E83">
        <w:rPr>
          <w:rFonts w:ascii="Times New Roman" w:hAnsi="Times New Roman" w:cs="Times New Roman"/>
          <w:w w:val="95"/>
        </w:rPr>
        <w:t>,</w:t>
      </w:r>
      <w:r w:rsidRPr="00281E83">
        <w:rPr>
          <w:rFonts w:ascii="Times New Roman" w:hAnsi="Times New Roman" w:cs="Times New Roman"/>
          <w:spacing w:val="-10"/>
          <w:w w:val="95"/>
        </w:rPr>
        <w:t xml:space="preserve"> </w:t>
      </w:r>
      <w:r w:rsidRPr="00281E83">
        <w:rPr>
          <w:rFonts w:ascii="Times New Roman" w:hAnsi="Times New Roman" w:cs="Times New Roman"/>
          <w:w w:val="95"/>
        </w:rPr>
        <w:t>1</w:t>
      </w:r>
      <w:r w:rsidRPr="00281E83">
        <w:rPr>
          <w:rFonts w:ascii="Times New Roman" w:hAnsi="Times New Roman" w:cs="Times New Roman"/>
          <w:spacing w:val="-2"/>
          <w:w w:val="95"/>
        </w:rPr>
        <w:t>9</w:t>
      </w:r>
      <w:r w:rsidRPr="00281E83">
        <w:rPr>
          <w:rFonts w:ascii="Times New Roman" w:hAnsi="Times New Roman" w:cs="Times New Roman"/>
          <w:w w:val="95"/>
        </w:rPr>
        <w:t>76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-2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26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7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3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8.</w:t>
      </w:r>
      <w:r w:rsidRPr="00536682">
        <w:rPr>
          <w:rFonts w:ascii="Times New Roman" w:hAnsi="Times New Roman" w:cs="Times New Roman"/>
          <w:spacing w:val="-1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17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97</w:t>
      </w:r>
      <w:r w:rsidRPr="00536682">
        <w:rPr>
          <w:rFonts w:ascii="Times New Roman" w:hAnsi="Times New Roman" w:cs="Times New Roman"/>
          <w:w w:val="95"/>
        </w:rPr>
        <w:t>7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 xml:space="preserve">. </w:t>
      </w:r>
      <w:r w:rsidRPr="00536682">
        <w:rPr>
          <w:rFonts w:ascii="Times New Roman" w:hAnsi="Times New Roman" w:cs="Times New Roman"/>
          <w:spacing w:val="1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spacing w:val="-2"/>
          <w:w w:val="95"/>
        </w:rPr>
        <w:t>1</w:t>
      </w:r>
      <w:r w:rsidRPr="00536682">
        <w:rPr>
          <w:rFonts w:ascii="Times New Roman" w:hAnsi="Times New Roman" w:cs="Times New Roman"/>
          <w:w w:val="95"/>
        </w:rPr>
        <w:t>0.</w:t>
      </w:r>
      <w:r w:rsidRPr="00536682">
        <w:rPr>
          <w:rFonts w:ascii="Times New Roman" w:hAnsi="Times New Roman" w:cs="Times New Roman"/>
          <w:spacing w:val="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98</w:t>
      </w:r>
      <w:r w:rsidRPr="00536682">
        <w:rPr>
          <w:rFonts w:ascii="Times New Roman" w:hAnsi="Times New Roman" w:cs="Times New Roman"/>
          <w:w w:val="95"/>
        </w:rPr>
        <w:t>0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 xml:space="preserve">. </w:t>
      </w:r>
      <w:r w:rsidRPr="00536682">
        <w:rPr>
          <w:rFonts w:ascii="Times New Roman" w:hAnsi="Times New Roman" w:cs="Times New Roman"/>
          <w:spacing w:val="1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spacing w:val="-2"/>
          <w:w w:val="95"/>
        </w:rPr>
        <w:t>1</w:t>
      </w:r>
      <w:r w:rsidRPr="00536682">
        <w:rPr>
          <w:rFonts w:ascii="Times New Roman" w:hAnsi="Times New Roman" w:cs="Times New Roman"/>
          <w:w w:val="95"/>
        </w:rPr>
        <w:t xml:space="preserve">1. </w:t>
      </w:r>
      <w:r w:rsidRPr="00536682">
        <w:rPr>
          <w:rFonts w:ascii="Times New Roman" w:hAnsi="Times New Roman" w:cs="Times New Roman"/>
          <w:spacing w:val="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98</w:t>
      </w:r>
      <w:r w:rsidRPr="00536682">
        <w:rPr>
          <w:rFonts w:ascii="Times New Roman" w:hAnsi="Times New Roman" w:cs="Times New Roman"/>
          <w:w w:val="95"/>
        </w:rPr>
        <w:t>1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Оркестр </w:t>
      </w:r>
      <w:r w:rsidRPr="00783CF2">
        <w:rPr>
          <w:rFonts w:ascii="Times New Roman" w:hAnsi="Times New Roman" w:cs="Times New Roman"/>
          <w:spacing w:val="1"/>
          <w:w w:val="95"/>
        </w:rPr>
        <w:t>р</w:t>
      </w:r>
      <w:r w:rsidRPr="00783CF2">
        <w:rPr>
          <w:rFonts w:ascii="Times New Roman" w:hAnsi="Times New Roman" w:cs="Times New Roman"/>
          <w:spacing w:val="-4"/>
          <w:w w:val="95"/>
        </w:rPr>
        <w:t>у</w:t>
      </w:r>
      <w:r w:rsidRPr="00783CF2">
        <w:rPr>
          <w:rFonts w:ascii="Times New Roman" w:hAnsi="Times New Roman" w:cs="Times New Roman"/>
          <w:w w:val="95"/>
        </w:rPr>
        <w:t>сских</w:t>
      </w:r>
      <w:r w:rsidRPr="00783CF2">
        <w:rPr>
          <w:rFonts w:ascii="Times New Roman" w:hAnsi="Times New Roman" w:cs="Times New Roman"/>
          <w:spacing w:val="68"/>
          <w:w w:val="95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н</w:t>
      </w:r>
      <w:r w:rsidRPr="00783CF2">
        <w:rPr>
          <w:rFonts w:ascii="Times New Roman" w:hAnsi="Times New Roman" w:cs="Times New Roman"/>
          <w:spacing w:val="-3"/>
          <w:w w:val="95"/>
        </w:rPr>
        <w:t>а</w:t>
      </w:r>
      <w:r w:rsidRPr="00783CF2">
        <w:rPr>
          <w:rFonts w:ascii="Times New Roman" w:hAnsi="Times New Roman" w:cs="Times New Roman"/>
          <w:spacing w:val="1"/>
          <w:w w:val="95"/>
        </w:rPr>
        <w:t>р</w:t>
      </w:r>
      <w:r w:rsidRPr="00783CF2">
        <w:rPr>
          <w:rFonts w:ascii="Times New Roman" w:hAnsi="Times New Roman" w:cs="Times New Roman"/>
          <w:spacing w:val="-3"/>
          <w:w w:val="95"/>
        </w:rPr>
        <w:t>о</w:t>
      </w:r>
      <w:r w:rsidRPr="00783CF2">
        <w:rPr>
          <w:rFonts w:ascii="Times New Roman" w:hAnsi="Times New Roman" w:cs="Times New Roman"/>
          <w:spacing w:val="1"/>
          <w:w w:val="95"/>
        </w:rPr>
        <w:t>д</w:t>
      </w:r>
      <w:r w:rsidRPr="00783CF2">
        <w:rPr>
          <w:rFonts w:ascii="Times New Roman" w:hAnsi="Times New Roman" w:cs="Times New Roman"/>
          <w:spacing w:val="-2"/>
          <w:w w:val="95"/>
        </w:rPr>
        <w:t>н</w:t>
      </w:r>
      <w:r w:rsidRPr="00783CF2">
        <w:rPr>
          <w:rFonts w:ascii="Times New Roman" w:hAnsi="Times New Roman" w:cs="Times New Roman"/>
          <w:spacing w:val="1"/>
          <w:w w:val="95"/>
        </w:rPr>
        <w:t>ы</w:t>
      </w:r>
      <w:r w:rsidRPr="00783CF2">
        <w:rPr>
          <w:rFonts w:ascii="Times New Roman" w:hAnsi="Times New Roman" w:cs="Times New Roman"/>
          <w:w w:val="95"/>
        </w:rPr>
        <w:t>х</w:t>
      </w:r>
      <w:r w:rsidRPr="00783CF2">
        <w:rPr>
          <w:rFonts w:ascii="Times New Roman" w:hAnsi="Times New Roman" w:cs="Times New Roman"/>
          <w:spacing w:val="68"/>
          <w:w w:val="95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инс</w:t>
      </w:r>
      <w:r w:rsidRPr="00783CF2">
        <w:rPr>
          <w:rFonts w:ascii="Times New Roman" w:hAnsi="Times New Roman" w:cs="Times New Roman"/>
          <w:spacing w:val="-3"/>
          <w:w w:val="95"/>
        </w:rPr>
        <w:t>т</w:t>
      </w:r>
      <w:r w:rsidRPr="00783CF2">
        <w:rPr>
          <w:rFonts w:ascii="Times New Roman" w:hAnsi="Times New Roman" w:cs="Times New Roman"/>
          <w:spacing w:val="1"/>
          <w:w w:val="95"/>
        </w:rPr>
        <w:t>р</w:t>
      </w:r>
      <w:r w:rsidRPr="00783CF2">
        <w:rPr>
          <w:rFonts w:ascii="Times New Roman" w:hAnsi="Times New Roman" w:cs="Times New Roman"/>
          <w:spacing w:val="-4"/>
          <w:w w:val="95"/>
        </w:rPr>
        <w:t>у</w:t>
      </w:r>
      <w:r w:rsidRPr="00783CF2">
        <w:rPr>
          <w:rFonts w:ascii="Times New Roman" w:hAnsi="Times New Roman" w:cs="Times New Roman"/>
          <w:w w:val="95"/>
        </w:rPr>
        <w:t>мен</w:t>
      </w:r>
      <w:r w:rsidRPr="00783CF2">
        <w:rPr>
          <w:rFonts w:ascii="Times New Roman" w:hAnsi="Times New Roman" w:cs="Times New Roman"/>
          <w:spacing w:val="-1"/>
          <w:w w:val="95"/>
        </w:rPr>
        <w:t>т</w:t>
      </w:r>
      <w:r w:rsidRPr="00783CF2">
        <w:rPr>
          <w:rFonts w:ascii="Times New Roman" w:hAnsi="Times New Roman" w:cs="Times New Roman"/>
          <w:spacing w:val="1"/>
          <w:w w:val="95"/>
        </w:rPr>
        <w:t>о</w:t>
      </w:r>
      <w:r w:rsidRPr="00783CF2">
        <w:rPr>
          <w:rFonts w:ascii="Times New Roman" w:hAnsi="Times New Roman" w:cs="Times New Roman"/>
          <w:spacing w:val="-4"/>
          <w:w w:val="95"/>
        </w:rPr>
        <w:t>в</w:t>
      </w:r>
      <w:r w:rsidRPr="00783CF2">
        <w:rPr>
          <w:rFonts w:ascii="Times New Roman" w:hAnsi="Times New Roman" w:cs="Times New Roman"/>
          <w:w w:val="95"/>
        </w:rPr>
        <w:t xml:space="preserve">. </w:t>
      </w:r>
      <w:r w:rsidRPr="00783CF2">
        <w:rPr>
          <w:rFonts w:ascii="Times New Roman" w:hAnsi="Times New Roman" w:cs="Times New Roman"/>
          <w:spacing w:val="11"/>
          <w:w w:val="95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В</w:t>
      </w:r>
      <w:r w:rsidRPr="00783CF2">
        <w:rPr>
          <w:rFonts w:ascii="Times New Roman" w:hAnsi="Times New Roman" w:cs="Times New Roman"/>
          <w:spacing w:val="1"/>
          <w:w w:val="95"/>
        </w:rPr>
        <w:t>ы</w:t>
      </w:r>
      <w:r w:rsidRPr="00783CF2">
        <w:rPr>
          <w:rFonts w:ascii="Times New Roman" w:hAnsi="Times New Roman" w:cs="Times New Roman"/>
          <w:w w:val="95"/>
        </w:rPr>
        <w:t>п</w:t>
      </w:r>
      <w:r w:rsidRPr="00783CF2">
        <w:rPr>
          <w:rFonts w:ascii="Times New Roman" w:hAnsi="Times New Roman" w:cs="Times New Roman"/>
          <w:spacing w:val="-1"/>
          <w:w w:val="95"/>
        </w:rPr>
        <w:t>.</w:t>
      </w:r>
      <w:r w:rsidRPr="00783CF2">
        <w:rPr>
          <w:rFonts w:ascii="Times New Roman" w:hAnsi="Times New Roman" w:cs="Times New Roman"/>
          <w:spacing w:val="-2"/>
          <w:w w:val="95"/>
        </w:rPr>
        <w:t>1</w:t>
      </w:r>
      <w:r w:rsidRPr="00783CF2">
        <w:rPr>
          <w:rFonts w:ascii="Times New Roman" w:hAnsi="Times New Roman" w:cs="Times New Roman"/>
          <w:w w:val="95"/>
        </w:rPr>
        <w:t xml:space="preserve">2. </w:t>
      </w:r>
      <w:r w:rsidRPr="00783CF2">
        <w:rPr>
          <w:rFonts w:ascii="Times New Roman" w:hAnsi="Times New Roman" w:cs="Times New Roman"/>
          <w:spacing w:val="10"/>
          <w:w w:val="95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М</w:t>
      </w:r>
      <w:r w:rsidRPr="00783CF2">
        <w:rPr>
          <w:rFonts w:ascii="Times New Roman" w:hAnsi="Times New Roman" w:cs="Times New Roman"/>
          <w:spacing w:val="-1"/>
          <w:w w:val="95"/>
        </w:rPr>
        <w:t>.</w:t>
      </w:r>
      <w:r w:rsidRPr="00783CF2">
        <w:rPr>
          <w:rFonts w:ascii="Times New Roman" w:hAnsi="Times New Roman" w:cs="Times New Roman"/>
          <w:w w:val="95"/>
        </w:rPr>
        <w:t>,</w:t>
      </w:r>
      <w:r w:rsidRPr="00783CF2">
        <w:rPr>
          <w:rFonts w:ascii="Times New Roman" w:hAnsi="Times New Roman" w:cs="Times New Roman"/>
        </w:rPr>
        <w:t xml:space="preserve"> </w:t>
      </w:r>
      <w:r w:rsidRPr="00783CF2">
        <w:rPr>
          <w:rFonts w:ascii="Times New Roman" w:hAnsi="Times New Roman" w:cs="Times New Roman"/>
          <w:w w:val="95"/>
        </w:rPr>
        <w:t>1</w:t>
      </w:r>
      <w:r w:rsidRPr="00783CF2">
        <w:rPr>
          <w:rFonts w:ascii="Times New Roman" w:hAnsi="Times New Roman" w:cs="Times New Roman"/>
          <w:spacing w:val="-2"/>
          <w:w w:val="95"/>
        </w:rPr>
        <w:t>98</w:t>
      </w:r>
      <w:r w:rsidRPr="00783CF2">
        <w:rPr>
          <w:rFonts w:ascii="Times New Roman" w:hAnsi="Times New Roman" w:cs="Times New Roman"/>
          <w:w w:val="95"/>
        </w:rPr>
        <w:t>2</w:t>
      </w:r>
    </w:p>
    <w:p w:rsidR="000B1D9B" w:rsidRPr="00536682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  <w:tab w:val="left" w:pos="3931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 xml:space="preserve">. </w:t>
      </w:r>
      <w:r w:rsidRPr="00536682">
        <w:rPr>
          <w:rFonts w:ascii="Times New Roman" w:hAnsi="Times New Roman" w:cs="Times New Roman"/>
          <w:spacing w:val="11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spacing w:val="-2"/>
          <w:w w:val="95"/>
        </w:rPr>
        <w:t>2</w:t>
      </w:r>
      <w:r w:rsidRPr="00536682">
        <w:rPr>
          <w:rFonts w:ascii="Times New Roman" w:hAnsi="Times New Roman" w:cs="Times New Roman"/>
          <w:w w:val="95"/>
        </w:rPr>
        <w:t xml:space="preserve">4. </w:t>
      </w:r>
      <w:r w:rsidRPr="00536682">
        <w:rPr>
          <w:rFonts w:ascii="Times New Roman" w:hAnsi="Times New Roman" w:cs="Times New Roman"/>
          <w:spacing w:val="1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97</w:t>
      </w:r>
      <w:r w:rsidRPr="00536682">
        <w:rPr>
          <w:rFonts w:ascii="Times New Roman" w:hAnsi="Times New Roman" w:cs="Times New Roman"/>
          <w:w w:val="95"/>
        </w:rPr>
        <w:t>4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 w:rsidRPr="00536682">
        <w:rPr>
          <w:rFonts w:ascii="Times New Roman" w:hAnsi="Times New Roman" w:cs="Times New Roman"/>
          <w:spacing w:val="-1"/>
          <w:w w:val="95"/>
        </w:rPr>
        <w:t>Х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w w:val="95"/>
        </w:rPr>
        <w:t>ес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ма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-2"/>
          <w:w w:val="95"/>
        </w:rPr>
        <w:t>и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21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я</w:t>
      </w:r>
      <w:r w:rsidRPr="00536682">
        <w:rPr>
          <w:rFonts w:ascii="Times New Roman" w:hAnsi="Times New Roman" w:cs="Times New Roman"/>
          <w:spacing w:val="-21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оркестра</w:t>
      </w:r>
      <w:r w:rsidRPr="00536682">
        <w:rPr>
          <w:rFonts w:ascii="Times New Roman" w:hAnsi="Times New Roman" w:cs="Times New Roman"/>
          <w:spacing w:val="25"/>
          <w:w w:val="95"/>
        </w:rPr>
        <w:t xml:space="preserve"> 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-25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-26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.</w:t>
      </w:r>
      <w:r w:rsidRPr="00536682">
        <w:rPr>
          <w:rFonts w:ascii="Times New Roman" w:hAnsi="Times New Roman" w:cs="Times New Roman"/>
          <w:spacing w:val="-13"/>
          <w:w w:val="95"/>
        </w:rPr>
        <w:t xml:space="preserve"> </w:t>
      </w:r>
      <w:r w:rsidRPr="00536682">
        <w:rPr>
          <w:rFonts w:ascii="Times New Roman" w:hAnsi="Times New Roman" w:cs="Times New Roman"/>
          <w:spacing w:val="-3"/>
          <w:w w:val="95"/>
        </w:rPr>
        <w:t>В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п.</w:t>
      </w:r>
      <w:r w:rsidRPr="00536682">
        <w:rPr>
          <w:rFonts w:ascii="Times New Roman" w:hAnsi="Times New Roman" w:cs="Times New Roman"/>
          <w:spacing w:val="-16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1.</w:t>
      </w:r>
      <w:r w:rsidRPr="00536682">
        <w:rPr>
          <w:rFonts w:ascii="Times New Roman" w:hAnsi="Times New Roman" w:cs="Times New Roman"/>
          <w:spacing w:val="3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с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w w:val="95"/>
        </w:rPr>
        <w:t>е</w:t>
      </w:r>
      <w:r w:rsidRPr="00536682">
        <w:rPr>
          <w:rFonts w:ascii="Times New Roman" w:hAnsi="Times New Roman" w:cs="Times New Roman"/>
          <w:spacing w:val="-2"/>
          <w:w w:val="95"/>
        </w:rPr>
        <w:t>л</w:t>
      </w:r>
      <w:r w:rsidRPr="00536682">
        <w:rPr>
          <w:rFonts w:ascii="Times New Roman" w:hAnsi="Times New Roman" w:cs="Times New Roman"/>
          <w:w w:val="95"/>
        </w:rPr>
        <w:t>и</w:t>
      </w:r>
      <w:r w:rsidRPr="00536682">
        <w:rPr>
          <w:rFonts w:ascii="Times New Roman" w:hAnsi="Times New Roman" w:cs="Times New Roman"/>
          <w:spacing w:val="33"/>
          <w:w w:val="95"/>
        </w:rPr>
        <w:t xml:space="preserve"> </w:t>
      </w:r>
      <w:r w:rsidRPr="00536682">
        <w:rPr>
          <w:rFonts w:ascii="Times New Roman" w:hAnsi="Times New Roman" w:cs="Times New Roman"/>
          <w:spacing w:val="-1"/>
          <w:w w:val="95"/>
        </w:rPr>
        <w:t>Л</w:t>
      </w:r>
      <w:r w:rsidRPr="00536682">
        <w:rPr>
          <w:rFonts w:ascii="Times New Roman" w:hAnsi="Times New Roman" w:cs="Times New Roman"/>
          <w:spacing w:val="-4"/>
          <w:w w:val="95"/>
        </w:rPr>
        <w:t>а</w:t>
      </w:r>
      <w:r w:rsidRPr="00536682">
        <w:rPr>
          <w:rFonts w:ascii="Times New Roman" w:hAnsi="Times New Roman" w:cs="Times New Roman"/>
          <w:w w:val="95"/>
        </w:rPr>
        <w:t>ч</w:t>
      </w:r>
      <w:r w:rsidRPr="00536682">
        <w:rPr>
          <w:rFonts w:ascii="Times New Roman" w:hAnsi="Times New Roman" w:cs="Times New Roman"/>
          <w:spacing w:val="-2"/>
          <w:w w:val="95"/>
        </w:rPr>
        <w:t>ин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spacing w:val="-21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А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-14"/>
          <w:w w:val="95"/>
        </w:rPr>
        <w:t xml:space="preserve"> </w:t>
      </w:r>
      <w:r w:rsidRPr="00536682">
        <w:rPr>
          <w:rFonts w:ascii="Times New Roman" w:hAnsi="Times New Roman" w:cs="Times New Roman"/>
          <w:spacing w:val="-2"/>
          <w:w w:val="95"/>
        </w:rPr>
        <w:t>Р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2"/>
          <w:w w:val="95"/>
        </w:rPr>
        <w:t>з</w:t>
      </w:r>
      <w:r w:rsidRPr="00536682">
        <w:rPr>
          <w:rFonts w:ascii="Times New Roman" w:hAnsi="Times New Roman" w:cs="Times New Roman"/>
          <w:w w:val="95"/>
        </w:rPr>
        <w:t>а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w w:val="95"/>
        </w:rPr>
        <w:t>в</w:t>
      </w:r>
      <w:r w:rsidRPr="00536682">
        <w:rPr>
          <w:rFonts w:ascii="Times New Roman" w:hAnsi="Times New Roman" w:cs="Times New Roman"/>
          <w:w w:val="89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В.</w:t>
      </w:r>
      <w:r w:rsidRPr="00536682">
        <w:rPr>
          <w:rFonts w:ascii="Times New Roman" w:hAnsi="Times New Roman" w:cs="Times New Roman"/>
          <w:spacing w:val="4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М</w:t>
      </w:r>
      <w:r w:rsidRPr="00536682">
        <w:rPr>
          <w:rFonts w:ascii="Times New Roman" w:hAnsi="Times New Roman" w:cs="Times New Roman"/>
          <w:spacing w:val="-1"/>
          <w:w w:val="95"/>
        </w:rPr>
        <w:t>.</w:t>
      </w:r>
      <w:r w:rsidRPr="00536682">
        <w:rPr>
          <w:rFonts w:ascii="Times New Roman" w:hAnsi="Times New Roman" w:cs="Times New Roman"/>
          <w:w w:val="95"/>
        </w:rPr>
        <w:t>,</w:t>
      </w:r>
      <w:r w:rsidRPr="00536682">
        <w:rPr>
          <w:rFonts w:ascii="Times New Roman" w:hAnsi="Times New Roman" w:cs="Times New Roman"/>
          <w:spacing w:val="40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1</w:t>
      </w:r>
      <w:r w:rsidRPr="00536682">
        <w:rPr>
          <w:rFonts w:ascii="Times New Roman" w:hAnsi="Times New Roman" w:cs="Times New Roman"/>
          <w:spacing w:val="-2"/>
          <w:w w:val="95"/>
        </w:rPr>
        <w:t>9</w:t>
      </w:r>
      <w:r w:rsidRPr="00536682">
        <w:rPr>
          <w:rFonts w:ascii="Times New Roman" w:hAnsi="Times New Roman" w:cs="Times New Roman"/>
          <w:w w:val="95"/>
        </w:rPr>
        <w:t>65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Два вальса В. Биберган.; «Композитор». С-Петербург.,2007г.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Две пьсы И. Цветков</w:t>
      </w:r>
      <w:proofErr w:type="gramStart"/>
      <w:r>
        <w:rPr>
          <w:rFonts w:ascii="Times New Roman" w:hAnsi="Times New Roman" w:cs="Times New Roman"/>
          <w:w w:val="95"/>
        </w:rPr>
        <w:t>.;</w:t>
      </w:r>
      <w:r w:rsidRPr="009127EC">
        <w:rPr>
          <w:rFonts w:ascii="Times New Roman" w:hAnsi="Times New Roman" w:cs="Times New Roman"/>
          <w:w w:val="95"/>
        </w:rPr>
        <w:t xml:space="preserve"> </w:t>
      </w:r>
      <w:proofErr w:type="gramEnd"/>
      <w:r>
        <w:rPr>
          <w:rFonts w:ascii="Times New Roman" w:hAnsi="Times New Roman" w:cs="Times New Roman"/>
          <w:w w:val="95"/>
        </w:rPr>
        <w:t>С-Петербург.,2007г.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Популярные мелодии в обработке Дугушеных.; «Композитор»</w:t>
      </w:r>
      <w:proofErr w:type="gramStart"/>
      <w:r>
        <w:rPr>
          <w:rFonts w:ascii="Times New Roman" w:hAnsi="Times New Roman" w:cs="Times New Roman"/>
          <w:w w:val="95"/>
        </w:rPr>
        <w:t>.С</w:t>
      </w:r>
      <w:proofErr w:type="gramEnd"/>
      <w:r>
        <w:rPr>
          <w:rFonts w:ascii="Times New Roman" w:hAnsi="Times New Roman" w:cs="Times New Roman"/>
          <w:w w:val="95"/>
        </w:rPr>
        <w:t>-Петербург.,2009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Клубные вечера под ред. А. Брамского.; «Советский Композитор</w:t>
      </w:r>
      <w:proofErr w:type="gramStart"/>
      <w:r>
        <w:rPr>
          <w:rFonts w:ascii="Times New Roman" w:hAnsi="Times New Roman" w:cs="Times New Roman"/>
          <w:w w:val="95"/>
        </w:rPr>
        <w:t xml:space="preserve">»., </w:t>
      </w:r>
      <w:proofErr w:type="gramEnd"/>
      <w:r>
        <w:rPr>
          <w:rFonts w:ascii="Times New Roman" w:hAnsi="Times New Roman" w:cs="Times New Roman"/>
          <w:w w:val="95"/>
        </w:rPr>
        <w:t>М.,1962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Пьесы Е.П. Дербенко для ансамбля русских народных инструментов</w:t>
      </w:r>
      <w:proofErr w:type="gramStart"/>
      <w:r>
        <w:rPr>
          <w:rFonts w:ascii="Times New Roman" w:hAnsi="Times New Roman" w:cs="Times New Roman"/>
          <w:w w:val="95"/>
        </w:rPr>
        <w:t xml:space="preserve">., </w:t>
      </w:r>
      <w:proofErr w:type="gramEnd"/>
      <w:r>
        <w:rPr>
          <w:rFonts w:ascii="Times New Roman" w:hAnsi="Times New Roman" w:cs="Times New Roman"/>
          <w:w w:val="95"/>
        </w:rPr>
        <w:t>Орел 1997г.</w:t>
      </w:r>
    </w:p>
    <w:p w:rsidR="000B1D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Колокольчики-бубенчики педагогический репертуар для детского оркестра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>
        <w:rPr>
          <w:rFonts w:ascii="Times New Roman" w:hAnsi="Times New Roman" w:cs="Times New Roman"/>
          <w:spacing w:val="-4"/>
          <w:w w:val="95"/>
        </w:rPr>
        <w:t xml:space="preserve"> составитель Ахунова О.;</w:t>
      </w:r>
      <w:r w:rsidRPr="00DF23F2"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«Композитор»</w:t>
      </w:r>
      <w:proofErr w:type="gramStart"/>
      <w:r>
        <w:rPr>
          <w:rFonts w:ascii="Times New Roman" w:hAnsi="Times New Roman" w:cs="Times New Roman"/>
          <w:w w:val="95"/>
        </w:rPr>
        <w:t>.С</w:t>
      </w:r>
      <w:proofErr w:type="gramEnd"/>
      <w:r>
        <w:rPr>
          <w:rFonts w:ascii="Times New Roman" w:hAnsi="Times New Roman" w:cs="Times New Roman"/>
          <w:w w:val="95"/>
        </w:rPr>
        <w:t>-Петербург.,2009</w:t>
      </w:r>
    </w:p>
    <w:p w:rsidR="000B1D9B" w:rsidRPr="0021599B" w:rsidRDefault="000B1D9B" w:rsidP="00507A7F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Современный оркестр</w:t>
      </w:r>
      <w:r w:rsidRPr="00536682">
        <w:rPr>
          <w:rFonts w:ascii="Times New Roman" w:hAnsi="Times New Roman" w:cs="Times New Roman"/>
          <w:spacing w:val="1"/>
          <w:w w:val="95"/>
        </w:rPr>
        <w:t xml:space="preserve"> 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сских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н</w:t>
      </w:r>
      <w:r w:rsidRPr="00536682">
        <w:rPr>
          <w:rFonts w:ascii="Times New Roman" w:hAnsi="Times New Roman" w:cs="Times New Roman"/>
          <w:spacing w:val="-3"/>
          <w:w w:val="95"/>
        </w:rPr>
        <w:t>а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3"/>
          <w:w w:val="95"/>
        </w:rPr>
        <w:t>о</w:t>
      </w:r>
      <w:r w:rsidRPr="00536682">
        <w:rPr>
          <w:rFonts w:ascii="Times New Roman" w:hAnsi="Times New Roman" w:cs="Times New Roman"/>
          <w:spacing w:val="1"/>
          <w:w w:val="95"/>
        </w:rPr>
        <w:t>д</w:t>
      </w:r>
      <w:r w:rsidRPr="00536682">
        <w:rPr>
          <w:rFonts w:ascii="Times New Roman" w:hAnsi="Times New Roman" w:cs="Times New Roman"/>
          <w:spacing w:val="-2"/>
          <w:w w:val="95"/>
        </w:rPr>
        <w:t>н</w:t>
      </w:r>
      <w:r w:rsidRPr="00536682">
        <w:rPr>
          <w:rFonts w:ascii="Times New Roman" w:hAnsi="Times New Roman" w:cs="Times New Roman"/>
          <w:spacing w:val="1"/>
          <w:w w:val="95"/>
        </w:rPr>
        <w:t>ы</w:t>
      </w:r>
      <w:r w:rsidRPr="00536682">
        <w:rPr>
          <w:rFonts w:ascii="Times New Roman" w:hAnsi="Times New Roman" w:cs="Times New Roman"/>
          <w:w w:val="95"/>
        </w:rPr>
        <w:t>х</w:t>
      </w:r>
      <w:r w:rsidRPr="00536682">
        <w:rPr>
          <w:rFonts w:ascii="Times New Roman" w:hAnsi="Times New Roman" w:cs="Times New Roman"/>
          <w:spacing w:val="68"/>
          <w:w w:val="95"/>
        </w:rPr>
        <w:t xml:space="preserve"> </w:t>
      </w:r>
      <w:r w:rsidRPr="00536682">
        <w:rPr>
          <w:rFonts w:ascii="Times New Roman" w:hAnsi="Times New Roman" w:cs="Times New Roman"/>
          <w:w w:val="95"/>
        </w:rPr>
        <w:t>инс</w:t>
      </w:r>
      <w:r w:rsidRPr="00536682">
        <w:rPr>
          <w:rFonts w:ascii="Times New Roman" w:hAnsi="Times New Roman" w:cs="Times New Roman"/>
          <w:spacing w:val="-3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р</w:t>
      </w:r>
      <w:r w:rsidRPr="00536682">
        <w:rPr>
          <w:rFonts w:ascii="Times New Roman" w:hAnsi="Times New Roman" w:cs="Times New Roman"/>
          <w:spacing w:val="-4"/>
          <w:w w:val="95"/>
        </w:rPr>
        <w:t>у</w:t>
      </w:r>
      <w:r w:rsidRPr="00536682">
        <w:rPr>
          <w:rFonts w:ascii="Times New Roman" w:hAnsi="Times New Roman" w:cs="Times New Roman"/>
          <w:w w:val="95"/>
        </w:rPr>
        <w:t>мен</w:t>
      </w:r>
      <w:r w:rsidRPr="00536682">
        <w:rPr>
          <w:rFonts w:ascii="Times New Roman" w:hAnsi="Times New Roman" w:cs="Times New Roman"/>
          <w:spacing w:val="-1"/>
          <w:w w:val="95"/>
        </w:rPr>
        <w:t>т</w:t>
      </w:r>
      <w:r w:rsidRPr="00536682">
        <w:rPr>
          <w:rFonts w:ascii="Times New Roman" w:hAnsi="Times New Roman" w:cs="Times New Roman"/>
          <w:spacing w:val="1"/>
          <w:w w:val="95"/>
        </w:rPr>
        <w:t>о</w:t>
      </w:r>
      <w:r w:rsidRPr="00536682">
        <w:rPr>
          <w:rFonts w:ascii="Times New Roman" w:hAnsi="Times New Roman" w:cs="Times New Roman"/>
          <w:spacing w:val="-4"/>
          <w:w w:val="95"/>
        </w:rPr>
        <w:t>в</w:t>
      </w:r>
      <w:r>
        <w:rPr>
          <w:rFonts w:ascii="Times New Roman" w:hAnsi="Times New Roman" w:cs="Times New Roman"/>
          <w:spacing w:val="-4"/>
          <w:w w:val="95"/>
        </w:rPr>
        <w:t xml:space="preserve"> Чунин В.; «Музыка</w:t>
      </w:r>
      <w:proofErr w:type="gramStart"/>
      <w:r>
        <w:rPr>
          <w:rFonts w:ascii="Times New Roman" w:hAnsi="Times New Roman" w:cs="Times New Roman"/>
          <w:spacing w:val="-4"/>
          <w:w w:val="95"/>
        </w:rPr>
        <w:t xml:space="preserve">»., </w:t>
      </w:r>
      <w:proofErr w:type="gramEnd"/>
      <w:r>
        <w:rPr>
          <w:rFonts w:ascii="Times New Roman" w:hAnsi="Times New Roman" w:cs="Times New Roman"/>
          <w:spacing w:val="-4"/>
          <w:w w:val="95"/>
        </w:rPr>
        <w:t>М. 1981г.</w:t>
      </w:r>
    </w:p>
    <w:p w:rsidR="000B1D9B" w:rsidRPr="001E0A4B" w:rsidRDefault="000B1D9B" w:rsidP="00507A7F">
      <w:pPr>
        <w:pStyle w:val="a3"/>
        <w:tabs>
          <w:tab w:val="left" w:pos="567"/>
          <w:tab w:val="left" w:pos="709"/>
          <w:tab w:val="left" w:pos="1428"/>
        </w:tabs>
        <w:kinsoku w:val="0"/>
        <w:overflowPunct w:val="0"/>
        <w:spacing w:before="65"/>
        <w:ind w:left="0"/>
        <w:rPr>
          <w:rFonts w:ascii="Times New Roman" w:hAnsi="Times New Roman" w:cs="Times New Roman"/>
          <w:b/>
        </w:rPr>
      </w:pPr>
      <w:r w:rsidRPr="001E0A4B">
        <w:rPr>
          <w:rFonts w:ascii="Times New Roman" w:hAnsi="Times New Roman" w:cs="Times New Roman"/>
          <w:b/>
          <w:spacing w:val="-2"/>
          <w:w w:val="105"/>
        </w:rPr>
        <w:t>Р</w:t>
      </w:r>
      <w:r w:rsidRPr="001E0A4B">
        <w:rPr>
          <w:rFonts w:ascii="Times New Roman" w:hAnsi="Times New Roman" w:cs="Times New Roman"/>
          <w:b/>
          <w:w w:val="105"/>
        </w:rPr>
        <w:t>ЕКО</w:t>
      </w:r>
      <w:r w:rsidRPr="001E0A4B">
        <w:rPr>
          <w:rFonts w:ascii="Times New Roman" w:hAnsi="Times New Roman" w:cs="Times New Roman"/>
          <w:b/>
          <w:spacing w:val="-1"/>
          <w:w w:val="105"/>
        </w:rPr>
        <w:t>М</w:t>
      </w:r>
      <w:r w:rsidRPr="001E0A4B">
        <w:rPr>
          <w:rFonts w:ascii="Times New Roman" w:hAnsi="Times New Roman" w:cs="Times New Roman"/>
          <w:b/>
          <w:w w:val="105"/>
        </w:rPr>
        <w:t>ЕН</w:t>
      </w:r>
      <w:r w:rsidRPr="001E0A4B">
        <w:rPr>
          <w:rFonts w:ascii="Times New Roman" w:hAnsi="Times New Roman" w:cs="Times New Roman"/>
          <w:b/>
          <w:spacing w:val="-3"/>
          <w:w w:val="105"/>
        </w:rPr>
        <w:t>Д</w:t>
      </w:r>
      <w:r w:rsidRPr="001E0A4B">
        <w:rPr>
          <w:rFonts w:ascii="Times New Roman" w:hAnsi="Times New Roman" w:cs="Times New Roman"/>
          <w:b/>
          <w:spacing w:val="-2"/>
          <w:w w:val="105"/>
        </w:rPr>
        <w:t>У</w:t>
      </w:r>
      <w:r w:rsidRPr="001E0A4B">
        <w:rPr>
          <w:rFonts w:ascii="Times New Roman" w:hAnsi="Times New Roman" w:cs="Times New Roman"/>
          <w:b/>
          <w:w w:val="105"/>
        </w:rPr>
        <w:t>Е</w:t>
      </w:r>
      <w:r w:rsidRPr="001E0A4B">
        <w:rPr>
          <w:rFonts w:ascii="Times New Roman" w:hAnsi="Times New Roman" w:cs="Times New Roman"/>
          <w:b/>
          <w:spacing w:val="-1"/>
          <w:w w:val="105"/>
        </w:rPr>
        <w:t>МА</w:t>
      </w:r>
      <w:r w:rsidRPr="001E0A4B">
        <w:rPr>
          <w:rFonts w:ascii="Times New Roman" w:hAnsi="Times New Roman" w:cs="Times New Roman"/>
          <w:b/>
          <w:w w:val="105"/>
        </w:rPr>
        <w:t>Я</w:t>
      </w:r>
      <w:r w:rsidRPr="001E0A4B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1E0A4B">
        <w:rPr>
          <w:rFonts w:ascii="Times New Roman" w:hAnsi="Times New Roman" w:cs="Times New Roman"/>
          <w:b/>
          <w:spacing w:val="-1"/>
          <w:w w:val="105"/>
        </w:rPr>
        <w:t>М</w:t>
      </w:r>
      <w:r w:rsidRPr="001E0A4B">
        <w:rPr>
          <w:rFonts w:ascii="Times New Roman" w:hAnsi="Times New Roman" w:cs="Times New Roman"/>
          <w:b/>
          <w:w w:val="105"/>
        </w:rPr>
        <w:t>ЕТО</w:t>
      </w:r>
      <w:r w:rsidRPr="001E0A4B">
        <w:rPr>
          <w:rFonts w:ascii="Times New Roman" w:hAnsi="Times New Roman" w:cs="Times New Roman"/>
          <w:b/>
          <w:spacing w:val="-3"/>
          <w:w w:val="105"/>
        </w:rPr>
        <w:t>Д</w:t>
      </w:r>
      <w:r w:rsidRPr="001E0A4B">
        <w:rPr>
          <w:rFonts w:ascii="Times New Roman" w:hAnsi="Times New Roman" w:cs="Times New Roman"/>
          <w:b/>
          <w:w w:val="105"/>
        </w:rPr>
        <w:t>ИЧЕ</w:t>
      </w:r>
      <w:r w:rsidRPr="001E0A4B">
        <w:rPr>
          <w:rFonts w:ascii="Times New Roman" w:hAnsi="Times New Roman" w:cs="Times New Roman"/>
          <w:b/>
          <w:spacing w:val="-3"/>
          <w:w w:val="105"/>
        </w:rPr>
        <w:t>С</w:t>
      </w:r>
      <w:r w:rsidRPr="001E0A4B">
        <w:rPr>
          <w:rFonts w:ascii="Times New Roman" w:hAnsi="Times New Roman" w:cs="Times New Roman"/>
          <w:b/>
          <w:w w:val="105"/>
        </w:rPr>
        <w:t>К</w:t>
      </w:r>
      <w:r w:rsidRPr="001E0A4B">
        <w:rPr>
          <w:rFonts w:ascii="Times New Roman" w:hAnsi="Times New Roman" w:cs="Times New Roman"/>
          <w:b/>
          <w:spacing w:val="-1"/>
          <w:w w:val="105"/>
        </w:rPr>
        <w:t>А</w:t>
      </w:r>
      <w:r w:rsidRPr="001E0A4B">
        <w:rPr>
          <w:rFonts w:ascii="Times New Roman" w:hAnsi="Times New Roman" w:cs="Times New Roman"/>
          <w:b/>
          <w:w w:val="105"/>
        </w:rPr>
        <w:t>Я</w:t>
      </w:r>
      <w:r w:rsidRPr="001E0A4B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1E0A4B">
        <w:rPr>
          <w:rFonts w:ascii="Times New Roman" w:hAnsi="Times New Roman" w:cs="Times New Roman"/>
          <w:b/>
          <w:spacing w:val="-1"/>
          <w:w w:val="105"/>
        </w:rPr>
        <w:t>Л</w:t>
      </w:r>
      <w:r w:rsidRPr="001E0A4B">
        <w:rPr>
          <w:rFonts w:ascii="Times New Roman" w:hAnsi="Times New Roman" w:cs="Times New Roman"/>
          <w:b/>
          <w:w w:val="105"/>
        </w:rPr>
        <w:t>ИТЕ</w:t>
      </w:r>
      <w:r w:rsidRPr="001E0A4B">
        <w:rPr>
          <w:rFonts w:ascii="Times New Roman" w:hAnsi="Times New Roman" w:cs="Times New Roman"/>
          <w:b/>
          <w:spacing w:val="-2"/>
          <w:w w:val="105"/>
        </w:rPr>
        <w:t>РА</w:t>
      </w:r>
      <w:r w:rsidRPr="001E0A4B">
        <w:rPr>
          <w:rFonts w:ascii="Times New Roman" w:hAnsi="Times New Roman" w:cs="Times New Roman"/>
          <w:b/>
          <w:w w:val="105"/>
        </w:rPr>
        <w:t>ТУ</w:t>
      </w:r>
      <w:r w:rsidRPr="001E0A4B">
        <w:rPr>
          <w:rFonts w:ascii="Times New Roman" w:hAnsi="Times New Roman" w:cs="Times New Roman"/>
          <w:b/>
          <w:spacing w:val="-2"/>
          <w:w w:val="105"/>
        </w:rPr>
        <w:t>Р</w:t>
      </w:r>
      <w:r w:rsidRPr="001E0A4B">
        <w:rPr>
          <w:rFonts w:ascii="Times New Roman" w:hAnsi="Times New Roman" w:cs="Times New Roman"/>
          <w:b/>
          <w:w w:val="105"/>
        </w:rPr>
        <w:t>А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6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1"/>
          <w:w w:val="95"/>
        </w:rPr>
        <w:t>А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н </w:t>
      </w:r>
      <w:r w:rsidRPr="00B26A61">
        <w:rPr>
          <w:rFonts w:ascii="Times New Roman" w:hAnsi="Times New Roman" w:cs="Times New Roman"/>
          <w:spacing w:val="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 xml:space="preserve">. </w:t>
      </w:r>
      <w:r w:rsidRPr="00B26A61">
        <w:rPr>
          <w:rFonts w:ascii="Times New Roman" w:hAnsi="Times New Roman" w:cs="Times New Roman"/>
          <w:spacing w:val="23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 xml:space="preserve">ние </w:t>
      </w:r>
      <w:r w:rsidRPr="00B26A61">
        <w:rPr>
          <w:rFonts w:ascii="Times New Roman" w:hAnsi="Times New Roman" w:cs="Times New Roman"/>
          <w:spacing w:val="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 xml:space="preserve">го </w:t>
      </w:r>
      <w:r w:rsidRPr="00B26A61">
        <w:rPr>
          <w:rFonts w:ascii="Times New Roman" w:hAnsi="Times New Roman" w:cs="Times New Roman"/>
          <w:spacing w:val="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кан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 xml:space="preserve">- </w:t>
      </w:r>
      <w:r w:rsidRPr="00B26A61">
        <w:rPr>
          <w:rFonts w:ascii="Times New Roman" w:hAnsi="Times New Roman" w:cs="Times New Roman"/>
          <w:spacing w:val="2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 xml:space="preserve">В </w:t>
      </w:r>
      <w:r w:rsidRPr="00B26A61">
        <w:rPr>
          <w:rFonts w:ascii="Times New Roman" w:hAnsi="Times New Roman" w:cs="Times New Roman"/>
          <w:spacing w:val="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 xml:space="preserve">: </w:t>
      </w:r>
      <w:r w:rsidRPr="00B26A61">
        <w:rPr>
          <w:rFonts w:ascii="Times New Roman" w:hAnsi="Times New Roman" w:cs="Times New Roman"/>
          <w:spacing w:val="2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Ме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3"/>
          <w:w w:val="95"/>
        </w:rPr>
        <w:t>од</w:t>
      </w:r>
      <w:r w:rsidRPr="00B26A61">
        <w:rPr>
          <w:rFonts w:ascii="Times New Roman" w:hAnsi="Times New Roman" w:cs="Times New Roman"/>
          <w:w w:val="95"/>
        </w:rPr>
        <w:t>иче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пи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ки</w:t>
      </w:r>
      <w:r w:rsidRPr="00B26A61">
        <w:rPr>
          <w:rFonts w:ascii="Times New Roman" w:hAnsi="Times New Roman" w:cs="Times New Roman"/>
          <w:spacing w:val="-2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по</w:t>
      </w:r>
      <w:r w:rsidRPr="00B26A61">
        <w:rPr>
          <w:rFonts w:ascii="Times New Roman" w:hAnsi="Times New Roman" w:cs="Times New Roman"/>
          <w:spacing w:val="-23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2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го</w:t>
      </w:r>
      <w:r w:rsidRPr="00B26A61">
        <w:rPr>
          <w:rFonts w:ascii="Times New Roman" w:hAnsi="Times New Roman" w:cs="Times New Roman"/>
          <w:spacing w:val="-22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пи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я.</w:t>
      </w:r>
      <w:r w:rsidRPr="00B26A61">
        <w:rPr>
          <w:rFonts w:ascii="Times New Roman" w:hAnsi="Times New Roman" w:cs="Times New Roman"/>
          <w:spacing w:val="-1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16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1</w:t>
      </w:r>
      <w:r w:rsidRPr="00B26A61">
        <w:rPr>
          <w:rFonts w:ascii="Times New Roman" w:hAnsi="Times New Roman" w:cs="Times New Roman"/>
          <w:w w:val="95"/>
        </w:rPr>
        <w:t>9</w:t>
      </w:r>
      <w:r w:rsidRPr="00B26A61">
        <w:rPr>
          <w:rFonts w:ascii="Times New Roman" w:hAnsi="Times New Roman" w:cs="Times New Roman"/>
          <w:spacing w:val="-2"/>
          <w:w w:val="95"/>
        </w:rPr>
        <w:t>6</w:t>
      </w:r>
      <w:r w:rsidRPr="00B26A61">
        <w:rPr>
          <w:rFonts w:ascii="Times New Roman" w:hAnsi="Times New Roman" w:cs="Times New Roman"/>
          <w:w w:val="95"/>
        </w:rPr>
        <w:t>6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firstLine="0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йм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.</w:t>
      </w:r>
      <w:r w:rsidRPr="00B26A61">
        <w:rPr>
          <w:rFonts w:ascii="Times New Roman" w:hAnsi="Times New Roman" w:cs="Times New Roman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ка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2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пи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2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ССС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1</w:t>
      </w:r>
      <w:r w:rsidRPr="00B26A61">
        <w:rPr>
          <w:rFonts w:ascii="Times New Roman" w:hAnsi="Times New Roman" w:cs="Times New Roman"/>
          <w:spacing w:val="-2"/>
          <w:w w:val="90"/>
        </w:rPr>
        <w:t>97</w:t>
      </w:r>
      <w:r w:rsidRPr="00B26A61">
        <w:rPr>
          <w:rFonts w:ascii="Times New Roman" w:hAnsi="Times New Roman" w:cs="Times New Roman"/>
          <w:w w:val="90"/>
        </w:rPr>
        <w:t>8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Б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3"/>
          <w:w w:val="95"/>
        </w:rPr>
        <w:t>бо</w:t>
      </w:r>
      <w:r w:rsidRPr="00B26A61">
        <w:rPr>
          <w:rFonts w:ascii="Times New Roman" w:hAnsi="Times New Roman" w:cs="Times New Roman"/>
          <w:w w:val="95"/>
        </w:rPr>
        <w:t>йм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3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пи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ие</w:t>
      </w:r>
      <w:r w:rsidRPr="00B26A61">
        <w:rPr>
          <w:rFonts w:ascii="Times New Roman" w:hAnsi="Times New Roman" w:cs="Times New Roman"/>
          <w:spacing w:val="-2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Венг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98</w:t>
      </w:r>
      <w:r w:rsidRPr="00B26A61">
        <w:rPr>
          <w:rFonts w:ascii="Times New Roman" w:hAnsi="Times New Roman" w:cs="Times New Roman"/>
          <w:w w:val="95"/>
        </w:rPr>
        <w:t>3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264"/>
          <w:tab w:val="left" w:pos="4395"/>
          <w:tab w:val="left" w:pos="6139"/>
          <w:tab w:val="left" w:pos="7819"/>
        </w:tabs>
        <w:kinsoku w:val="0"/>
        <w:overflowPunct w:val="0"/>
        <w:ind w:left="0" w:right="116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Б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3"/>
          <w:w w:val="95"/>
        </w:rPr>
        <w:t>бо</w:t>
      </w:r>
      <w:r w:rsidRPr="00B26A61">
        <w:rPr>
          <w:rFonts w:ascii="Times New Roman" w:hAnsi="Times New Roman" w:cs="Times New Roman"/>
          <w:w w:val="95"/>
        </w:rPr>
        <w:t>йм</w:t>
      </w:r>
      <w:r w:rsidRPr="00B26A61">
        <w:rPr>
          <w:rFonts w:ascii="Times New Roman" w:hAnsi="Times New Roman" w:cs="Times New Roman"/>
          <w:spacing w:val="-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Эл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4"/>
          <w:w w:val="95"/>
        </w:rPr>
        <w:t>м</w:t>
      </w:r>
      <w:r w:rsidRPr="00B26A61">
        <w:rPr>
          <w:rFonts w:ascii="Times New Roman" w:hAnsi="Times New Roman" w:cs="Times New Roman"/>
          <w:w w:val="95"/>
        </w:rPr>
        <w:t>ен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3"/>
          <w:w w:val="95"/>
        </w:rPr>
        <w:t>а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ние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по</w:t>
      </w:r>
      <w:r w:rsidRPr="00B26A61">
        <w:rPr>
          <w:rFonts w:ascii="Times New Roman" w:hAnsi="Times New Roman" w:cs="Times New Roman"/>
          <w:spacing w:val="8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еме</w:t>
      </w:r>
      <w:r w:rsidRPr="00B26A61">
        <w:rPr>
          <w:rFonts w:ascii="Times New Roman" w:hAnsi="Times New Roman" w:cs="Times New Roman"/>
          <w:spacing w:val="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К.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фа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 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 xml:space="preserve">, </w:t>
      </w:r>
      <w:r w:rsidRPr="00B26A61">
        <w:rPr>
          <w:rFonts w:ascii="Times New Roman" w:hAnsi="Times New Roman" w:cs="Times New Roman"/>
          <w:spacing w:val="-2"/>
          <w:w w:val="95"/>
        </w:rPr>
        <w:t>19</w:t>
      </w:r>
      <w:r w:rsidRPr="00B26A61">
        <w:rPr>
          <w:rFonts w:ascii="Times New Roman" w:hAnsi="Times New Roman" w:cs="Times New Roman"/>
          <w:w w:val="95"/>
        </w:rPr>
        <w:t>78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4"/>
        <w:ind w:left="0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Бл</w:t>
      </w:r>
      <w:r w:rsidRPr="00B26A61">
        <w:rPr>
          <w:rFonts w:ascii="Times New Roman" w:hAnsi="Times New Roman" w:cs="Times New Roman"/>
          <w:w w:val="95"/>
        </w:rPr>
        <w:t>аг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-3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Г.</w:t>
      </w:r>
      <w:r w:rsidRPr="00B26A61">
        <w:rPr>
          <w:rFonts w:ascii="Times New Roman" w:hAnsi="Times New Roman" w:cs="Times New Roman"/>
          <w:spacing w:val="-2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3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3"/>
          <w:w w:val="95"/>
        </w:rPr>
        <w:t>ф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ич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го</w:t>
      </w:r>
      <w:r w:rsidRPr="00B26A61">
        <w:rPr>
          <w:rFonts w:ascii="Times New Roman" w:hAnsi="Times New Roman" w:cs="Times New Roman"/>
          <w:spacing w:val="-35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кес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2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2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96</w:t>
      </w:r>
      <w:r w:rsidRPr="00B26A61">
        <w:rPr>
          <w:rFonts w:ascii="Times New Roman" w:hAnsi="Times New Roman" w:cs="Times New Roman"/>
          <w:w w:val="95"/>
        </w:rPr>
        <w:t>9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6" w:firstLine="0"/>
        <w:rPr>
          <w:rFonts w:ascii="Times New Roman" w:hAnsi="Times New Roman" w:cs="Times New Roman"/>
          <w:w w:val="90"/>
        </w:rPr>
      </w:pPr>
      <w:proofErr w:type="gramStart"/>
      <w:r w:rsidRPr="00B26A61">
        <w:rPr>
          <w:rFonts w:ascii="Times New Roman" w:hAnsi="Times New Roman" w:cs="Times New Roman"/>
          <w:spacing w:val="-2"/>
          <w:w w:val="90"/>
        </w:rPr>
        <w:t>Бл</w:t>
      </w:r>
      <w:r w:rsidRPr="00B26A61">
        <w:rPr>
          <w:rFonts w:ascii="Times New Roman" w:hAnsi="Times New Roman" w:cs="Times New Roman"/>
          <w:w w:val="90"/>
        </w:rPr>
        <w:t>аг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й</w:t>
      </w:r>
      <w:proofErr w:type="gramEnd"/>
      <w:r w:rsidRPr="00B26A61">
        <w:rPr>
          <w:rFonts w:ascii="Times New Roman" w:hAnsi="Times New Roman" w:cs="Times New Roman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Д.</w:t>
      </w:r>
      <w:r w:rsidRPr="00B26A61">
        <w:rPr>
          <w:rFonts w:ascii="Times New Roman" w:hAnsi="Times New Roman" w:cs="Times New Roman"/>
          <w:spacing w:val="49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ь</w:t>
      </w:r>
      <w:r w:rsidRPr="00B26A61">
        <w:rPr>
          <w:rFonts w:ascii="Times New Roman" w:hAnsi="Times New Roman" w:cs="Times New Roman"/>
          <w:spacing w:val="3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э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ения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б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чении</w:t>
      </w:r>
      <w:r w:rsidRPr="00B26A61">
        <w:rPr>
          <w:rFonts w:ascii="Times New Roman" w:hAnsi="Times New Roman" w:cs="Times New Roman"/>
          <w:spacing w:val="3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w w:val="90"/>
        </w:rPr>
        <w:t>ыкан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w w:val="89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ис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лн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й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2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3"/>
          <w:w w:val="90"/>
        </w:rPr>
        <w:t>б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:</w:t>
      </w:r>
      <w:r w:rsidRPr="00B26A61">
        <w:rPr>
          <w:rFonts w:ascii="Times New Roman" w:hAnsi="Times New Roman" w:cs="Times New Roman"/>
          <w:spacing w:val="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Ме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чес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w w:val="90"/>
        </w:rPr>
        <w:t>ие</w:t>
      </w:r>
      <w:r w:rsidRPr="00B26A61">
        <w:rPr>
          <w:rFonts w:ascii="Times New Roman" w:hAnsi="Times New Roman" w:cs="Times New Roman"/>
          <w:spacing w:val="52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з</w:t>
      </w:r>
      <w:r w:rsidRPr="00B26A61">
        <w:rPr>
          <w:rFonts w:ascii="Times New Roman" w:hAnsi="Times New Roman" w:cs="Times New Roman"/>
          <w:spacing w:val="-4"/>
          <w:w w:val="90"/>
        </w:rPr>
        <w:t>а</w:t>
      </w:r>
      <w:r w:rsidRPr="00B26A61">
        <w:rPr>
          <w:rFonts w:ascii="Times New Roman" w:hAnsi="Times New Roman" w:cs="Times New Roman"/>
          <w:w w:val="90"/>
        </w:rPr>
        <w:t>пи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ки</w:t>
      </w:r>
      <w:r w:rsidRPr="00B26A61">
        <w:rPr>
          <w:rFonts w:ascii="Times New Roman" w:hAnsi="Times New Roman" w:cs="Times New Roman"/>
          <w:spacing w:val="2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п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53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п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ам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2"/>
          <w:w w:val="90"/>
        </w:rPr>
        <w:t>уз</w:t>
      </w:r>
      <w:r w:rsidRPr="00B26A61">
        <w:rPr>
          <w:rFonts w:ascii="Times New Roman" w:hAnsi="Times New Roman" w:cs="Times New Roman"/>
          <w:w w:val="90"/>
        </w:rPr>
        <w:t>ыка</w:t>
      </w:r>
      <w:r w:rsidRPr="00B26A61">
        <w:rPr>
          <w:rFonts w:ascii="Times New Roman" w:hAnsi="Times New Roman" w:cs="Times New Roman"/>
          <w:spacing w:val="-2"/>
          <w:w w:val="90"/>
        </w:rPr>
        <w:t>ль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 xml:space="preserve">го 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б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4"/>
          <w:w w:val="90"/>
        </w:rPr>
        <w:t>з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ия.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spacing w:val="-3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ып.</w:t>
      </w:r>
      <w:r w:rsidRPr="00B26A61">
        <w:rPr>
          <w:rFonts w:ascii="Times New Roman" w:hAnsi="Times New Roman" w:cs="Times New Roman"/>
          <w:spacing w:val="40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2</w:t>
      </w:r>
      <w:r w:rsidRPr="00B26A61">
        <w:rPr>
          <w:rFonts w:ascii="Times New Roman" w:hAnsi="Times New Roman" w:cs="Times New Roman"/>
          <w:w w:val="90"/>
        </w:rPr>
        <w:t>.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45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19</w:t>
      </w:r>
      <w:r w:rsidRPr="00B26A61">
        <w:rPr>
          <w:rFonts w:ascii="Times New Roman" w:hAnsi="Times New Roman" w:cs="Times New Roman"/>
          <w:spacing w:val="-2"/>
          <w:w w:val="90"/>
        </w:rPr>
        <w:t>8</w:t>
      </w:r>
      <w:r w:rsidRPr="00B26A61">
        <w:rPr>
          <w:rFonts w:ascii="Times New Roman" w:hAnsi="Times New Roman" w:cs="Times New Roman"/>
          <w:w w:val="90"/>
        </w:rPr>
        <w:t>1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6" w:firstLine="0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w w:val="90"/>
        </w:rPr>
        <w:t>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2"/>
          <w:w w:val="90"/>
        </w:rPr>
        <w:t>пр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 xml:space="preserve">ы </w:t>
      </w:r>
      <w:r w:rsidRPr="00B26A61">
        <w:rPr>
          <w:rFonts w:ascii="Times New Roman" w:hAnsi="Times New Roman" w:cs="Times New Roman"/>
          <w:spacing w:val="34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1"/>
          <w:w w:val="90"/>
        </w:rPr>
        <w:t>ш</w:t>
      </w:r>
      <w:r w:rsidRPr="00B26A61">
        <w:rPr>
          <w:rFonts w:ascii="Times New Roman" w:hAnsi="Times New Roman" w:cs="Times New Roman"/>
          <w:w w:val="90"/>
        </w:rPr>
        <w:t>е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 xml:space="preserve">ия </w:t>
      </w:r>
      <w:r w:rsidRPr="00B26A61">
        <w:rPr>
          <w:rFonts w:ascii="Times New Roman" w:hAnsi="Times New Roman" w:cs="Times New Roman"/>
          <w:spacing w:val="3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г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 xml:space="preserve">ы </w:t>
      </w:r>
      <w:r w:rsidRPr="00B26A61">
        <w:rPr>
          <w:rFonts w:ascii="Times New Roman" w:hAnsi="Times New Roman" w:cs="Times New Roman"/>
          <w:spacing w:val="32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на </w:t>
      </w:r>
      <w:r w:rsidRPr="00B26A61">
        <w:rPr>
          <w:rFonts w:ascii="Times New Roman" w:hAnsi="Times New Roman" w:cs="Times New Roman"/>
          <w:spacing w:val="3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кес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spacing w:val="-1"/>
          <w:w w:val="90"/>
        </w:rPr>
        <w:t>в</w:t>
      </w:r>
      <w:r w:rsidRPr="00B26A61">
        <w:rPr>
          <w:rFonts w:ascii="Times New Roman" w:hAnsi="Times New Roman" w:cs="Times New Roman"/>
          <w:spacing w:val="-2"/>
          <w:w w:val="90"/>
        </w:rPr>
        <w:t>ы</w:t>
      </w:r>
      <w:r w:rsidRPr="00B26A61">
        <w:rPr>
          <w:rFonts w:ascii="Times New Roman" w:hAnsi="Times New Roman" w:cs="Times New Roman"/>
          <w:w w:val="90"/>
        </w:rPr>
        <w:t xml:space="preserve">х </w:t>
      </w:r>
      <w:r w:rsidRPr="00B26A61">
        <w:rPr>
          <w:rFonts w:ascii="Times New Roman" w:hAnsi="Times New Roman" w:cs="Times New Roman"/>
          <w:spacing w:val="3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2"/>
          <w:w w:val="90"/>
        </w:rPr>
        <w:t>н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3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w w:val="90"/>
        </w:rPr>
        <w:t>мен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 xml:space="preserve">ах. 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- </w:t>
      </w:r>
      <w:r w:rsidRPr="00B26A61">
        <w:rPr>
          <w:rFonts w:ascii="Times New Roman" w:hAnsi="Times New Roman" w:cs="Times New Roman"/>
          <w:spacing w:val="46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1</w:t>
      </w:r>
      <w:r w:rsidRPr="00B26A61">
        <w:rPr>
          <w:rFonts w:ascii="Times New Roman" w:hAnsi="Times New Roman" w:cs="Times New Roman"/>
          <w:spacing w:val="-2"/>
          <w:w w:val="90"/>
        </w:rPr>
        <w:t>97</w:t>
      </w:r>
      <w:r w:rsidRPr="00B26A61">
        <w:rPr>
          <w:rFonts w:ascii="Times New Roman" w:hAnsi="Times New Roman" w:cs="Times New Roman"/>
          <w:w w:val="90"/>
        </w:rPr>
        <w:t>8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37"/>
          <w:tab w:val="left" w:pos="567"/>
          <w:tab w:val="left" w:pos="709"/>
          <w:tab w:val="left" w:pos="1276"/>
          <w:tab w:val="left" w:pos="1560"/>
          <w:tab w:val="left" w:pos="3849"/>
          <w:tab w:val="left" w:pos="4395"/>
          <w:tab w:val="left" w:pos="7211"/>
        </w:tabs>
        <w:kinsoku w:val="0"/>
        <w:overflowPunct w:val="0"/>
        <w:spacing w:before="3"/>
        <w:ind w:left="0" w:right="117" w:firstLine="0"/>
        <w:rPr>
          <w:rFonts w:ascii="Times New Roman" w:hAnsi="Times New Roman" w:cs="Times New Roman"/>
          <w:w w:val="95"/>
        </w:rPr>
      </w:pPr>
      <w:proofErr w:type="gramStart"/>
      <w:r w:rsidRPr="00B26A61">
        <w:rPr>
          <w:rFonts w:ascii="Times New Roman" w:hAnsi="Times New Roman" w:cs="Times New Roman"/>
          <w:w w:val="95"/>
        </w:rPr>
        <w:lastRenderedPageBreak/>
        <w:t>Гин</w:t>
      </w:r>
      <w:r w:rsidRPr="00B26A61">
        <w:rPr>
          <w:rFonts w:ascii="Times New Roman" w:hAnsi="Times New Roman" w:cs="Times New Roman"/>
          <w:spacing w:val="-4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г</w:t>
      </w:r>
      <w:r w:rsidRPr="00B26A61">
        <w:rPr>
          <w:rFonts w:ascii="Times New Roman" w:hAnsi="Times New Roman" w:cs="Times New Roman"/>
          <w:spacing w:val="5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5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Из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w w:val="95"/>
        </w:rPr>
        <w:t xml:space="preserve">  </w:t>
      </w:r>
      <w:r w:rsidRPr="00B26A61">
        <w:rPr>
          <w:rFonts w:ascii="Times New Roman" w:hAnsi="Times New Roman" w:cs="Times New Roman"/>
          <w:w w:val="95"/>
        </w:rPr>
        <w:t>(Д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иж</w:t>
      </w:r>
      <w:r w:rsidRPr="00B26A61">
        <w:rPr>
          <w:rFonts w:ascii="Times New Roman" w:hAnsi="Times New Roman" w:cs="Times New Roman"/>
          <w:spacing w:val="-3"/>
          <w:w w:val="95"/>
        </w:rPr>
        <w:t>ер</w:t>
      </w:r>
      <w:r w:rsidRPr="00B26A61">
        <w:rPr>
          <w:rFonts w:ascii="Times New Roman" w:hAnsi="Times New Roman" w:cs="Times New Roman"/>
          <w:w w:val="95"/>
        </w:rPr>
        <w:t>ы</w:t>
      </w:r>
      <w:r w:rsidRPr="00B26A61">
        <w:rPr>
          <w:rFonts w:ascii="Times New Roman" w:hAnsi="Times New Roman" w:cs="Times New Roman"/>
          <w:spacing w:val="48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4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ес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ы.</w:t>
      </w:r>
      <w:proofErr w:type="gramEnd"/>
      <w:r>
        <w:rPr>
          <w:rFonts w:ascii="Times New Roman" w:hAnsi="Times New Roman" w:cs="Times New Roman"/>
          <w:w w:val="95"/>
        </w:rPr>
        <w:t xml:space="preserve"> </w:t>
      </w:r>
      <w:proofErr w:type="gramStart"/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п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ы</w:t>
      </w:r>
      <w:r w:rsidRPr="00B26A61">
        <w:rPr>
          <w:rFonts w:ascii="Times New Roman" w:hAnsi="Times New Roman" w:cs="Times New Roman"/>
          <w:spacing w:val="3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30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 п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ки</w:t>
      </w:r>
      <w:r w:rsidRPr="00B26A61">
        <w:rPr>
          <w:rFonts w:ascii="Times New Roman" w:hAnsi="Times New Roman" w:cs="Times New Roman"/>
          <w:spacing w:val="2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ж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ан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я)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proofErr w:type="gramEnd"/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12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1</w:t>
      </w:r>
      <w:r w:rsidRPr="00B26A61">
        <w:rPr>
          <w:rFonts w:ascii="Times New Roman" w:hAnsi="Times New Roman" w:cs="Times New Roman"/>
          <w:w w:val="95"/>
        </w:rPr>
        <w:t>9</w:t>
      </w:r>
      <w:r w:rsidRPr="00B26A61">
        <w:rPr>
          <w:rFonts w:ascii="Times New Roman" w:hAnsi="Times New Roman" w:cs="Times New Roman"/>
          <w:spacing w:val="-2"/>
          <w:w w:val="95"/>
        </w:rPr>
        <w:t>8</w:t>
      </w:r>
      <w:r w:rsidRPr="00B26A61">
        <w:rPr>
          <w:rFonts w:ascii="Times New Roman" w:hAnsi="Times New Roman" w:cs="Times New Roman"/>
          <w:w w:val="95"/>
        </w:rPr>
        <w:t>1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787"/>
          <w:tab w:val="left" w:pos="2255"/>
          <w:tab w:val="left" w:pos="4221"/>
          <w:tab w:val="left" w:pos="4395"/>
          <w:tab w:val="left" w:pos="5270"/>
        </w:tabs>
        <w:kinsoku w:val="0"/>
        <w:overflowPunct w:val="0"/>
        <w:spacing w:before="4"/>
        <w:ind w:left="0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w w:val="95"/>
        </w:rPr>
        <w:t>Г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г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сс</w:t>
      </w:r>
      <w:r w:rsidRPr="00B26A61">
        <w:rPr>
          <w:rFonts w:ascii="Times New Roman" w:hAnsi="Times New Roman" w:cs="Times New Roman"/>
          <w:spacing w:val="1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3"/>
          <w:w w:val="95"/>
        </w:rPr>
        <w:t>д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я,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ь</w:t>
      </w:r>
      <w:r w:rsidRPr="00B26A61">
        <w:rPr>
          <w:rFonts w:ascii="Times New Roman" w:hAnsi="Times New Roman" w:cs="Times New Roman"/>
          <w:w w:val="95"/>
        </w:rPr>
        <w:t>и,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ч</w:t>
      </w:r>
      <w:r w:rsidRPr="00B26A61">
        <w:rPr>
          <w:rFonts w:ascii="Times New Roman" w:hAnsi="Times New Roman" w:cs="Times New Roman"/>
          <w:spacing w:val="-3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2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2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1</w:t>
      </w:r>
      <w:r w:rsidRPr="00B26A61">
        <w:rPr>
          <w:rFonts w:ascii="Times New Roman" w:hAnsi="Times New Roman" w:cs="Times New Roman"/>
          <w:w w:val="95"/>
        </w:rPr>
        <w:t>9</w:t>
      </w:r>
      <w:r w:rsidRPr="00B26A61">
        <w:rPr>
          <w:rFonts w:ascii="Times New Roman" w:hAnsi="Times New Roman" w:cs="Times New Roman"/>
          <w:spacing w:val="-2"/>
          <w:w w:val="95"/>
        </w:rPr>
        <w:t>7</w:t>
      </w:r>
      <w:r w:rsidRPr="00B26A61">
        <w:rPr>
          <w:rFonts w:ascii="Times New Roman" w:hAnsi="Times New Roman" w:cs="Times New Roman"/>
          <w:w w:val="95"/>
        </w:rPr>
        <w:t>1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kinsoku w:val="0"/>
        <w:overflowPunct w:val="0"/>
        <w:ind w:left="0" w:right="116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w w:val="95"/>
        </w:rPr>
        <w:t>Г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3"/>
          <w:w w:val="95"/>
        </w:rPr>
        <w:t>об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ли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Ф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1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spacing w:val="-22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нек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х</w:t>
      </w:r>
      <w:r w:rsidRPr="00B26A61">
        <w:rPr>
          <w:rFonts w:ascii="Times New Roman" w:hAnsi="Times New Roman" w:cs="Times New Roman"/>
          <w:spacing w:val="-22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пс</w:t>
      </w:r>
      <w:r w:rsidRPr="00B26A61">
        <w:rPr>
          <w:rFonts w:ascii="Times New Roman" w:hAnsi="Times New Roman" w:cs="Times New Roman"/>
          <w:spacing w:val="-2"/>
          <w:w w:val="95"/>
        </w:rPr>
        <w:t>их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г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ч</w:t>
      </w:r>
      <w:r w:rsidRPr="00B26A61">
        <w:rPr>
          <w:rFonts w:ascii="Times New Roman" w:hAnsi="Times New Roman" w:cs="Times New Roman"/>
          <w:w w:val="95"/>
        </w:rPr>
        <w:t>еск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х</w:t>
      </w:r>
      <w:r w:rsidRPr="00B26A61">
        <w:rPr>
          <w:rFonts w:ascii="Times New Roman" w:hAnsi="Times New Roman" w:cs="Times New Roman"/>
          <w:spacing w:val="-2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чес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х</w:t>
      </w:r>
      <w:r w:rsidRPr="00B26A61">
        <w:rPr>
          <w:rFonts w:ascii="Times New Roman" w:hAnsi="Times New Roman" w:cs="Times New Roman"/>
          <w:spacing w:val="-20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ч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0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чи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3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1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кн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: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Х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ес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ма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о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пс</w:t>
      </w:r>
      <w:r w:rsidRPr="00B26A61">
        <w:rPr>
          <w:rFonts w:ascii="Times New Roman" w:hAnsi="Times New Roman" w:cs="Times New Roman"/>
          <w:spacing w:val="-2"/>
          <w:w w:val="95"/>
        </w:rPr>
        <w:t>их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г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 xml:space="preserve">,  </w:t>
      </w:r>
      <w:r w:rsidRPr="00B26A61">
        <w:rPr>
          <w:rFonts w:ascii="Times New Roman" w:hAnsi="Times New Roman" w:cs="Times New Roman"/>
          <w:spacing w:val="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7</w:t>
      </w:r>
      <w:r w:rsidRPr="00B26A61">
        <w:rPr>
          <w:rFonts w:ascii="Times New Roman" w:hAnsi="Times New Roman" w:cs="Times New Roman"/>
          <w:w w:val="95"/>
        </w:rPr>
        <w:t>2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2354"/>
          <w:tab w:val="left" w:pos="2999"/>
          <w:tab w:val="left" w:pos="4395"/>
          <w:tab w:val="left" w:pos="4550"/>
          <w:tab w:val="left" w:pos="4883"/>
        </w:tabs>
        <w:kinsoku w:val="0"/>
        <w:overflowPunct w:val="0"/>
        <w:spacing w:before="4"/>
        <w:ind w:left="0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Ив</w:t>
      </w:r>
      <w:r w:rsidRPr="00B26A61">
        <w:rPr>
          <w:rFonts w:ascii="Times New Roman" w:hAnsi="Times New Roman" w:cs="Times New Roman"/>
          <w:w w:val="95"/>
        </w:rPr>
        <w:t>ан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в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К.</w:t>
      </w:r>
      <w:r w:rsidRPr="00B26A61">
        <w:rPr>
          <w:rFonts w:ascii="Times New Roman" w:hAnsi="Times New Roman" w:cs="Times New Roman"/>
          <w:spacing w:val="55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Все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нач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нае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ся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чи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1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1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98</w:t>
      </w:r>
      <w:r w:rsidRPr="00B26A61">
        <w:rPr>
          <w:rFonts w:ascii="Times New Roman" w:hAnsi="Times New Roman" w:cs="Times New Roman"/>
          <w:w w:val="95"/>
        </w:rPr>
        <w:t>3</w:t>
      </w:r>
    </w:p>
    <w:p w:rsidR="000B1D9B" w:rsidRPr="00507A7F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56"/>
        <w:ind w:left="0" w:right="914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Ив</w:t>
      </w:r>
      <w:r w:rsidRPr="00B26A61">
        <w:rPr>
          <w:rFonts w:ascii="Times New Roman" w:hAnsi="Times New Roman" w:cs="Times New Roman"/>
          <w:w w:val="95"/>
        </w:rPr>
        <w:t>ан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2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ич</w:t>
      </w:r>
      <w:r w:rsidRPr="00B26A61">
        <w:rPr>
          <w:rFonts w:ascii="Times New Roman" w:hAnsi="Times New Roman" w:cs="Times New Roman"/>
          <w:spacing w:val="-2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23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8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2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ч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ющ</w:t>
      </w:r>
      <w:r w:rsidRPr="00B26A61">
        <w:rPr>
          <w:rFonts w:ascii="Times New Roman" w:hAnsi="Times New Roman" w:cs="Times New Roman"/>
          <w:w w:val="95"/>
        </w:rPr>
        <w:t>их</w:t>
      </w:r>
      <w:r w:rsidRPr="00B26A61">
        <w:rPr>
          <w:rFonts w:ascii="Times New Roman" w:hAnsi="Times New Roman" w:cs="Times New Roman"/>
          <w:spacing w:val="-29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иж</w:t>
      </w:r>
      <w:r w:rsidRPr="00B26A61">
        <w:rPr>
          <w:rFonts w:ascii="Times New Roman" w:hAnsi="Times New Roman" w:cs="Times New Roman"/>
          <w:spacing w:val="-3"/>
          <w:w w:val="95"/>
        </w:rPr>
        <w:t>ер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2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2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</w:t>
      </w:r>
      <w:r w:rsidRPr="00B26A61">
        <w:rPr>
          <w:rFonts w:ascii="Times New Roman" w:hAnsi="Times New Roman" w:cs="Times New Roman"/>
          <w:w w:val="95"/>
        </w:rPr>
        <w:t>65</w:t>
      </w:r>
      <w:r w:rsidRPr="00B26A61">
        <w:rPr>
          <w:rFonts w:ascii="Times New Roman" w:hAnsi="Times New Roman" w:cs="Times New Roman"/>
        </w:rPr>
        <w:t xml:space="preserve"> </w:t>
      </w:r>
    </w:p>
    <w:p w:rsidR="000B1D9B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56"/>
        <w:ind w:left="0" w:right="914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Ив</w:t>
      </w:r>
      <w:r w:rsidRPr="00B26A61">
        <w:rPr>
          <w:rFonts w:ascii="Times New Roman" w:hAnsi="Times New Roman" w:cs="Times New Roman"/>
          <w:w w:val="95"/>
        </w:rPr>
        <w:t>ан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2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ич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1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spacing w:val="-20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спи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ии</w:t>
      </w:r>
      <w:r w:rsidRPr="00B26A61">
        <w:rPr>
          <w:rFonts w:ascii="Times New Roman" w:hAnsi="Times New Roman" w:cs="Times New Roman"/>
          <w:spacing w:val="-20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же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1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97</w:t>
      </w:r>
      <w:r w:rsidRPr="00B26A61">
        <w:rPr>
          <w:rFonts w:ascii="Times New Roman" w:hAnsi="Times New Roman" w:cs="Times New Roman"/>
          <w:w w:val="95"/>
        </w:rPr>
        <w:t>7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16</w:t>
      </w:r>
      <w:r w:rsidRPr="00B26A61">
        <w:rPr>
          <w:rFonts w:ascii="Times New Roman" w:hAnsi="Times New Roman" w:cs="Times New Roman"/>
          <w:spacing w:val="5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20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Д.</w:t>
      </w:r>
      <w:r w:rsidRPr="00B26A61">
        <w:rPr>
          <w:rFonts w:ascii="Times New Roman" w:hAnsi="Times New Roman" w:cs="Times New Roman"/>
          <w:spacing w:val="-12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Б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13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ма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се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ца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1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1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98</w:t>
      </w:r>
      <w:r w:rsidRPr="00B26A61">
        <w:rPr>
          <w:rFonts w:ascii="Times New Roman" w:hAnsi="Times New Roman" w:cs="Times New Roman"/>
          <w:w w:val="95"/>
        </w:rPr>
        <w:t>4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2745"/>
          <w:tab w:val="left" w:pos="4395"/>
        </w:tabs>
        <w:kinsoku w:val="0"/>
        <w:overflowPunct w:val="0"/>
        <w:spacing w:before="4"/>
        <w:ind w:left="0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w w:val="95"/>
        </w:rPr>
        <w:t>Кан</w:t>
      </w:r>
      <w:r w:rsidRPr="00B26A61">
        <w:rPr>
          <w:rFonts w:ascii="Times New Roman" w:hAnsi="Times New Roman" w:cs="Times New Roman"/>
          <w:spacing w:val="-1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Э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Эл</w:t>
      </w:r>
      <w:r w:rsidRPr="00B26A61">
        <w:rPr>
          <w:rFonts w:ascii="Times New Roman" w:hAnsi="Times New Roman" w:cs="Times New Roman"/>
          <w:w w:val="95"/>
        </w:rPr>
        <w:t>емен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ы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д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ж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1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1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1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8</w:t>
      </w:r>
      <w:r w:rsidRPr="00B26A61">
        <w:rPr>
          <w:rFonts w:ascii="Times New Roman" w:hAnsi="Times New Roman" w:cs="Times New Roman"/>
          <w:w w:val="95"/>
        </w:rPr>
        <w:t>0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8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2"/>
          <w:w w:val="95"/>
        </w:rPr>
        <w:t>у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4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И.</w:t>
      </w:r>
      <w:r w:rsidRPr="00B26A61">
        <w:rPr>
          <w:rFonts w:ascii="Times New Roman" w:hAnsi="Times New Roman" w:cs="Times New Roman"/>
          <w:spacing w:val="5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5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лл</w:t>
      </w:r>
      <w:r w:rsidRPr="00B26A61">
        <w:rPr>
          <w:rFonts w:ascii="Times New Roman" w:hAnsi="Times New Roman" w:cs="Times New Roman"/>
          <w:w w:val="95"/>
        </w:rPr>
        <w:t>ек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вн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4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ц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ние</w:t>
      </w:r>
      <w:r w:rsidRPr="00B26A61">
        <w:rPr>
          <w:rFonts w:ascii="Times New Roman" w:hAnsi="Times New Roman" w:cs="Times New Roman"/>
          <w:spacing w:val="4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4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Д</w:t>
      </w:r>
      <w:r w:rsidRPr="00B26A61">
        <w:rPr>
          <w:rFonts w:ascii="Times New Roman" w:hAnsi="Times New Roman" w:cs="Times New Roman"/>
          <w:spacing w:val="-3"/>
          <w:w w:val="95"/>
        </w:rPr>
        <w:t>М</w:t>
      </w:r>
      <w:r w:rsidRPr="00B26A61">
        <w:rPr>
          <w:rFonts w:ascii="Times New Roman" w:hAnsi="Times New Roman" w:cs="Times New Roman"/>
          <w:w w:val="95"/>
        </w:rPr>
        <w:t>Ш</w:t>
      </w:r>
      <w:r w:rsidRPr="00B26A61">
        <w:rPr>
          <w:rFonts w:ascii="Times New Roman" w:hAnsi="Times New Roman" w:cs="Times New Roman"/>
          <w:spacing w:val="4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4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его</w:t>
      </w:r>
      <w:r w:rsidRPr="00B26A61">
        <w:rPr>
          <w:rFonts w:ascii="Times New Roman" w:hAnsi="Times New Roman" w:cs="Times New Roman"/>
          <w:spacing w:val="4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w w:val="95"/>
        </w:rPr>
        <w:t>нач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4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4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proofErr w:type="gramStart"/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-</w:t>
      </w:r>
      <w:proofErr w:type="gramEnd"/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-2"/>
          <w:w w:val="95"/>
        </w:rPr>
        <w:t>льн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26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2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ча</w:t>
      </w:r>
      <w:r w:rsidRPr="00B26A61">
        <w:rPr>
          <w:rFonts w:ascii="Times New Roman" w:hAnsi="Times New Roman" w:cs="Times New Roman"/>
          <w:spacing w:val="-1"/>
          <w:w w:val="95"/>
        </w:rPr>
        <w:t>щ</w:t>
      </w:r>
      <w:r w:rsidRPr="00B26A61">
        <w:rPr>
          <w:rFonts w:ascii="Times New Roman" w:hAnsi="Times New Roman" w:cs="Times New Roman"/>
          <w:w w:val="95"/>
        </w:rPr>
        <w:t>их</w:t>
      </w:r>
      <w:r w:rsidRPr="00B26A61">
        <w:rPr>
          <w:rFonts w:ascii="Times New Roman" w:hAnsi="Times New Roman" w:cs="Times New Roman"/>
          <w:spacing w:val="-3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3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2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:</w:t>
      </w:r>
      <w:r w:rsidRPr="00B26A61">
        <w:rPr>
          <w:rFonts w:ascii="Times New Roman" w:hAnsi="Times New Roman" w:cs="Times New Roman"/>
          <w:spacing w:val="35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ы</w:t>
      </w:r>
      <w:r w:rsidRPr="00B26A61">
        <w:rPr>
          <w:rFonts w:ascii="Times New Roman" w:hAnsi="Times New Roman" w:cs="Times New Roman"/>
          <w:spacing w:val="2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ме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3"/>
          <w:w w:val="95"/>
        </w:rPr>
        <w:t>од</w:t>
      </w:r>
      <w:r w:rsidRPr="00B26A61">
        <w:rPr>
          <w:rFonts w:ascii="Times New Roman" w:hAnsi="Times New Roman" w:cs="Times New Roman"/>
          <w:w w:val="95"/>
        </w:rPr>
        <w:t>ики</w:t>
      </w:r>
      <w:r w:rsidRPr="00B26A61">
        <w:rPr>
          <w:rFonts w:ascii="Times New Roman" w:hAnsi="Times New Roman" w:cs="Times New Roman"/>
          <w:spacing w:val="2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на</w:t>
      </w:r>
      <w:r w:rsidRPr="00B26A61">
        <w:rPr>
          <w:rFonts w:ascii="Times New Roman" w:hAnsi="Times New Roman" w:cs="Times New Roman"/>
          <w:spacing w:val="-2"/>
          <w:w w:val="95"/>
        </w:rPr>
        <w:t>ч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5"/>
          <w:w w:val="95"/>
        </w:rPr>
        <w:t>г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w w:val="90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spacing w:val="-2"/>
          <w:w w:val="95"/>
        </w:rPr>
        <w:t>ь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го</w:t>
      </w:r>
      <w:r w:rsidRPr="00B26A61">
        <w:rPr>
          <w:rFonts w:ascii="Times New Roman" w:hAnsi="Times New Roman" w:cs="Times New Roman"/>
          <w:spacing w:val="-35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бр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4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я.</w:t>
      </w:r>
      <w:r w:rsidRPr="00B26A61">
        <w:rPr>
          <w:rFonts w:ascii="Times New Roman" w:hAnsi="Times New Roman" w:cs="Times New Roman"/>
          <w:spacing w:val="-2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26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19</w:t>
      </w:r>
      <w:r w:rsidRPr="00B26A61">
        <w:rPr>
          <w:rFonts w:ascii="Times New Roman" w:hAnsi="Times New Roman" w:cs="Times New Roman"/>
          <w:w w:val="95"/>
        </w:rPr>
        <w:t>81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4"/>
        <w:ind w:left="0" w:right="117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ас</w:t>
      </w:r>
      <w:r w:rsidRPr="00B26A61">
        <w:rPr>
          <w:rFonts w:ascii="Times New Roman" w:hAnsi="Times New Roman" w:cs="Times New Roman"/>
          <w:spacing w:val="5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К.</w:t>
      </w:r>
      <w:r w:rsidRPr="00B26A61">
        <w:rPr>
          <w:rFonts w:ascii="Times New Roman" w:hAnsi="Times New Roman" w:cs="Times New Roman"/>
          <w:spacing w:val="65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ац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6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58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 xml:space="preserve">: 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ч</w:t>
      </w:r>
      <w:r w:rsidRPr="00B26A61">
        <w:rPr>
          <w:rFonts w:ascii="Times New Roman" w:hAnsi="Times New Roman" w:cs="Times New Roman"/>
          <w:spacing w:val="-3"/>
          <w:w w:val="95"/>
        </w:rPr>
        <w:t>ер</w:t>
      </w:r>
      <w:r w:rsidRPr="00B26A61">
        <w:rPr>
          <w:rFonts w:ascii="Times New Roman" w:hAnsi="Times New Roman" w:cs="Times New Roman"/>
          <w:w w:val="95"/>
        </w:rPr>
        <w:t>ки</w:t>
      </w:r>
      <w:r w:rsidRPr="00B26A61">
        <w:rPr>
          <w:rFonts w:ascii="Times New Roman" w:hAnsi="Times New Roman" w:cs="Times New Roman"/>
          <w:spacing w:val="5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spacing w:val="60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ме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3"/>
          <w:w w:val="95"/>
        </w:rPr>
        <w:t>од</w:t>
      </w:r>
      <w:r w:rsidRPr="00B26A61">
        <w:rPr>
          <w:rFonts w:ascii="Times New Roman" w:hAnsi="Times New Roman" w:cs="Times New Roman"/>
          <w:w w:val="95"/>
        </w:rPr>
        <w:t>ике</w:t>
      </w:r>
      <w:r w:rsidRPr="00B26A61">
        <w:rPr>
          <w:rFonts w:ascii="Times New Roman" w:hAnsi="Times New Roman" w:cs="Times New Roman"/>
          <w:spacing w:val="56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б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чен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5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г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5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w w:val="80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ск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ке</w:t>
      </w:r>
      <w:r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3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3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1</w:t>
      </w:r>
      <w:r w:rsidRPr="00B26A61">
        <w:rPr>
          <w:rFonts w:ascii="Times New Roman" w:hAnsi="Times New Roman" w:cs="Times New Roman"/>
          <w:w w:val="95"/>
        </w:rPr>
        <w:t>9</w:t>
      </w:r>
      <w:r w:rsidRPr="00B26A61">
        <w:rPr>
          <w:rFonts w:ascii="Times New Roman" w:hAnsi="Times New Roman" w:cs="Times New Roman"/>
          <w:spacing w:val="-2"/>
          <w:w w:val="95"/>
        </w:rPr>
        <w:t>6</w:t>
      </w:r>
      <w:r w:rsidRPr="00B26A61">
        <w:rPr>
          <w:rFonts w:ascii="Times New Roman" w:hAnsi="Times New Roman" w:cs="Times New Roman"/>
          <w:w w:val="95"/>
        </w:rPr>
        <w:t>0</w:t>
      </w:r>
    </w:p>
    <w:p w:rsidR="000B1D9B" w:rsidRPr="00507A7F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02"/>
          <w:tab w:val="left" w:pos="1560"/>
          <w:tab w:val="left" w:pos="1970"/>
          <w:tab w:val="left" w:pos="2063"/>
          <w:tab w:val="left" w:pos="3177"/>
          <w:tab w:val="left" w:pos="4395"/>
        </w:tabs>
        <w:kinsoku w:val="0"/>
        <w:overflowPunct w:val="0"/>
        <w:spacing w:before="4"/>
        <w:ind w:left="0" w:right="1951" w:firstLine="0"/>
        <w:rPr>
          <w:rFonts w:ascii="Times New Roman" w:hAnsi="Times New Roman" w:cs="Times New Roman"/>
          <w:w w:val="95"/>
        </w:rPr>
      </w:pPr>
      <w:r w:rsidRPr="00507A7F">
        <w:rPr>
          <w:rFonts w:ascii="Times New Roman" w:hAnsi="Times New Roman" w:cs="Times New Roman"/>
          <w:w w:val="95"/>
        </w:rPr>
        <w:t>М</w:t>
      </w:r>
      <w:r w:rsidRPr="00507A7F">
        <w:rPr>
          <w:rFonts w:ascii="Times New Roman" w:hAnsi="Times New Roman" w:cs="Times New Roman"/>
          <w:spacing w:val="1"/>
          <w:w w:val="95"/>
        </w:rPr>
        <w:t>о</w:t>
      </w:r>
      <w:r w:rsidRPr="00507A7F">
        <w:rPr>
          <w:rFonts w:ascii="Times New Roman" w:hAnsi="Times New Roman" w:cs="Times New Roman"/>
          <w:w w:val="95"/>
        </w:rPr>
        <w:t>с</w:t>
      </w:r>
      <w:r w:rsidRPr="00507A7F">
        <w:rPr>
          <w:rFonts w:ascii="Times New Roman" w:hAnsi="Times New Roman" w:cs="Times New Roman"/>
          <w:spacing w:val="-3"/>
          <w:w w:val="95"/>
        </w:rPr>
        <w:t>т</w:t>
      </w:r>
      <w:r w:rsidRPr="00507A7F">
        <w:rPr>
          <w:rFonts w:ascii="Times New Roman" w:hAnsi="Times New Roman" w:cs="Times New Roman"/>
          <w:spacing w:val="1"/>
          <w:w w:val="95"/>
        </w:rPr>
        <w:t>р</w:t>
      </w:r>
      <w:r w:rsidRPr="00507A7F">
        <w:rPr>
          <w:rFonts w:ascii="Times New Roman" w:hAnsi="Times New Roman" w:cs="Times New Roman"/>
          <w:w w:val="95"/>
        </w:rPr>
        <w:t>ас</w:t>
      </w:r>
      <w:r w:rsidRPr="00507A7F">
        <w:rPr>
          <w:rFonts w:ascii="Times New Roman" w:hAnsi="Times New Roman" w:cs="Times New Roman"/>
          <w:spacing w:val="-17"/>
          <w:w w:val="95"/>
        </w:rPr>
        <w:t xml:space="preserve"> </w:t>
      </w:r>
      <w:r w:rsidRPr="00507A7F">
        <w:rPr>
          <w:rFonts w:ascii="Times New Roman" w:hAnsi="Times New Roman" w:cs="Times New Roman"/>
          <w:w w:val="95"/>
        </w:rPr>
        <w:t>К.</w:t>
      </w:r>
      <w:r w:rsidRPr="00507A7F">
        <w:rPr>
          <w:rFonts w:ascii="Times New Roman" w:hAnsi="Times New Roman" w:cs="Times New Roman"/>
          <w:spacing w:val="-8"/>
          <w:w w:val="95"/>
        </w:rPr>
        <w:t xml:space="preserve"> </w:t>
      </w:r>
      <w:r w:rsidRPr="00507A7F">
        <w:rPr>
          <w:rFonts w:ascii="Times New Roman" w:hAnsi="Times New Roman" w:cs="Times New Roman"/>
          <w:spacing w:val="-4"/>
          <w:w w:val="95"/>
        </w:rPr>
        <w:t>Р</w:t>
      </w:r>
      <w:r w:rsidRPr="00507A7F">
        <w:rPr>
          <w:rFonts w:ascii="Times New Roman" w:hAnsi="Times New Roman" w:cs="Times New Roman"/>
          <w:w w:val="95"/>
        </w:rPr>
        <w:t>и</w:t>
      </w:r>
      <w:r w:rsidRPr="00507A7F">
        <w:rPr>
          <w:rFonts w:ascii="Times New Roman" w:hAnsi="Times New Roman" w:cs="Times New Roman"/>
          <w:spacing w:val="-1"/>
          <w:w w:val="95"/>
        </w:rPr>
        <w:t>т</w:t>
      </w:r>
      <w:r w:rsidRPr="00507A7F">
        <w:rPr>
          <w:rFonts w:ascii="Times New Roman" w:hAnsi="Times New Roman" w:cs="Times New Roman"/>
          <w:w w:val="95"/>
        </w:rPr>
        <w:t>м</w:t>
      </w:r>
      <w:r w:rsidRPr="00507A7F">
        <w:rPr>
          <w:rFonts w:ascii="Times New Roman" w:hAnsi="Times New Roman" w:cs="Times New Roman"/>
          <w:spacing w:val="-3"/>
          <w:w w:val="95"/>
        </w:rPr>
        <w:t>и</w:t>
      </w:r>
      <w:r w:rsidRPr="00507A7F">
        <w:rPr>
          <w:rFonts w:ascii="Times New Roman" w:hAnsi="Times New Roman" w:cs="Times New Roman"/>
          <w:w w:val="95"/>
        </w:rPr>
        <w:t>ч</w:t>
      </w:r>
      <w:r w:rsidRPr="00507A7F">
        <w:rPr>
          <w:rFonts w:ascii="Times New Roman" w:hAnsi="Times New Roman" w:cs="Times New Roman"/>
          <w:spacing w:val="-4"/>
          <w:w w:val="95"/>
        </w:rPr>
        <w:t>е</w:t>
      </w:r>
      <w:r w:rsidRPr="00507A7F">
        <w:rPr>
          <w:rFonts w:ascii="Times New Roman" w:hAnsi="Times New Roman" w:cs="Times New Roman"/>
          <w:w w:val="95"/>
        </w:rPr>
        <w:t>ская</w:t>
      </w:r>
      <w:r w:rsidRPr="00507A7F">
        <w:rPr>
          <w:rFonts w:ascii="Times New Roman" w:hAnsi="Times New Roman" w:cs="Times New Roman"/>
          <w:spacing w:val="-18"/>
          <w:w w:val="95"/>
        </w:rPr>
        <w:t xml:space="preserve"> </w:t>
      </w:r>
      <w:r w:rsidRPr="00507A7F">
        <w:rPr>
          <w:rFonts w:ascii="Times New Roman" w:hAnsi="Times New Roman" w:cs="Times New Roman"/>
          <w:spacing w:val="1"/>
          <w:w w:val="95"/>
        </w:rPr>
        <w:t>д</w:t>
      </w:r>
      <w:r w:rsidRPr="00507A7F">
        <w:rPr>
          <w:rFonts w:ascii="Times New Roman" w:hAnsi="Times New Roman" w:cs="Times New Roman"/>
          <w:w w:val="95"/>
        </w:rPr>
        <w:t>и</w:t>
      </w:r>
      <w:r w:rsidRPr="00507A7F">
        <w:rPr>
          <w:rFonts w:ascii="Times New Roman" w:hAnsi="Times New Roman" w:cs="Times New Roman"/>
          <w:spacing w:val="-4"/>
          <w:w w:val="95"/>
        </w:rPr>
        <w:t>с</w:t>
      </w:r>
      <w:r w:rsidRPr="00507A7F">
        <w:rPr>
          <w:rFonts w:ascii="Times New Roman" w:hAnsi="Times New Roman" w:cs="Times New Roman"/>
          <w:w w:val="95"/>
        </w:rPr>
        <w:t>ц</w:t>
      </w:r>
      <w:r w:rsidRPr="00507A7F">
        <w:rPr>
          <w:rFonts w:ascii="Times New Roman" w:hAnsi="Times New Roman" w:cs="Times New Roman"/>
          <w:spacing w:val="-2"/>
          <w:w w:val="95"/>
        </w:rPr>
        <w:t>и</w:t>
      </w:r>
      <w:r w:rsidRPr="00507A7F">
        <w:rPr>
          <w:rFonts w:ascii="Times New Roman" w:hAnsi="Times New Roman" w:cs="Times New Roman"/>
          <w:w w:val="95"/>
        </w:rPr>
        <w:t>п</w:t>
      </w:r>
      <w:r w:rsidRPr="00507A7F">
        <w:rPr>
          <w:rFonts w:ascii="Times New Roman" w:hAnsi="Times New Roman" w:cs="Times New Roman"/>
          <w:spacing w:val="-2"/>
          <w:w w:val="95"/>
        </w:rPr>
        <w:t>ли</w:t>
      </w:r>
      <w:r w:rsidRPr="00507A7F">
        <w:rPr>
          <w:rFonts w:ascii="Times New Roman" w:hAnsi="Times New Roman" w:cs="Times New Roman"/>
          <w:w w:val="95"/>
        </w:rPr>
        <w:t>на</w:t>
      </w:r>
      <w:r w:rsidRPr="00507A7F">
        <w:rPr>
          <w:rFonts w:ascii="Times New Roman" w:hAnsi="Times New Roman" w:cs="Times New Roman"/>
          <w:spacing w:val="-15"/>
          <w:w w:val="95"/>
        </w:rPr>
        <w:t xml:space="preserve"> </w:t>
      </w:r>
      <w:r w:rsidRPr="00507A7F">
        <w:rPr>
          <w:rFonts w:ascii="Times New Roman" w:hAnsi="Times New Roman" w:cs="Times New Roman"/>
          <w:w w:val="95"/>
        </w:rPr>
        <w:t>с</w:t>
      </w:r>
      <w:r w:rsidRPr="00507A7F">
        <w:rPr>
          <w:rFonts w:ascii="Times New Roman" w:hAnsi="Times New Roman" w:cs="Times New Roman"/>
          <w:spacing w:val="-2"/>
          <w:w w:val="95"/>
        </w:rPr>
        <w:t>к</w:t>
      </w:r>
      <w:r w:rsidRPr="00507A7F">
        <w:rPr>
          <w:rFonts w:ascii="Times New Roman" w:hAnsi="Times New Roman" w:cs="Times New Roman"/>
          <w:spacing w:val="1"/>
          <w:w w:val="95"/>
        </w:rPr>
        <w:t>р</w:t>
      </w:r>
      <w:r w:rsidRPr="00507A7F">
        <w:rPr>
          <w:rFonts w:ascii="Times New Roman" w:hAnsi="Times New Roman" w:cs="Times New Roman"/>
          <w:spacing w:val="-2"/>
          <w:w w:val="95"/>
        </w:rPr>
        <w:t>и</w:t>
      </w:r>
      <w:r w:rsidRPr="00507A7F">
        <w:rPr>
          <w:rFonts w:ascii="Times New Roman" w:hAnsi="Times New Roman" w:cs="Times New Roman"/>
          <w:w w:val="95"/>
        </w:rPr>
        <w:t>па</w:t>
      </w:r>
      <w:r w:rsidRPr="00507A7F">
        <w:rPr>
          <w:rFonts w:ascii="Times New Roman" w:hAnsi="Times New Roman" w:cs="Times New Roman"/>
          <w:spacing w:val="-2"/>
          <w:w w:val="95"/>
        </w:rPr>
        <w:t>ч</w:t>
      </w:r>
      <w:r w:rsidRPr="00507A7F">
        <w:rPr>
          <w:rFonts w:ascii="Times New Roman" w:hAnsi="Times New Roman" w:cs="Times New Roman"/>
          <w:w w:val="95"/>
        </w:rPr>
        <w:t>а</w:t>
      </w:r>
      <w:r w:rsidRPr="00507A7F">
        <w:rPr>
          <w:rFonts w:ascii="Times New Roman" w:hAnsi="Times New Roman" w:cs="Times New Roman"/>
          <w:spacing w:val="-1"/>
          <w:w w:val="95"/>
        </w:rPr>
        <w:t>.</w:t>
      </w:r>
      <w:r w:rsidRPr="00507A7F">
        <w:rPr>
          <w:rFonts w:ascii="Times New Roman" w:hAnsi="Times New Roman" w:cs="Times New Roman"/>
          <w:w w:val="95"/>
        </w:rPr>
        <w:t>-</w:t>
      </w:r>
      <w:r w:rsidRPr="00507A7F">
        <w:rPr>
          <w:rFonts w:ascii="Times New Roman" w:hAnsi="Times New Roman" w:cs="Times New Roman"/>
          <w:spacing w:val="-8"/>
          <w:w w:val="95"/>
        </w:rPr>
        <w:t xml:space="preserve"> </w:t>
      </w:r>
      <w:r w:rsidRPr="00507A7F">
        <w:rPr>
          <w:rFonts w:ascii="Times New Roman" w:hAnsi="Times New Roman" w:cs="Times New Roman"/>
          <w:w w:val="95"/>
        </w:rPr>
        <w:t>М</w:t>
      </w:r>
      <w:r w:rsidRPr="00507A7F">
        <w:rPr>
          <w:rFonts w:ascii="Times New Roman" w:hAnsi="Times New Roman" w:cs="Times New Roman"/>
          <w:spacing w:val="-1"/>
          <w:w w:val="95"/>
        </w:rPr>
        <w:t>.</w:t>
      </w:r>
      <w:r w:rsidRPr="00507A7F">
        <w:rPr>
          <w:rFonts w:ascii="Times New Roman" w:hAnsi="Times New Roman" w:cs="Times New Roman"/>
          <w:w w:val="95"/>
        </w:rPr>
        <w:t>-</w:t>
      </w:r>
      <w:r w:rsidRPr="00507A7F">
        <w:rPr>
          <w:rFonts w:ascii="Times New Roman" w:hAnsi="Times New Roman" w:cs="Times New Roman"/>
          <w:spacing w:val="-9"/>
          <w:w w:val="95"/>
        </w:rPr>
        <w:t xml:space="preserve"> </w:t>
      </w:r>
      <w:r w:rsidRPr="00507A7F">
        <w:rPr>
          <w:rFonts w:ascii="Times New Roman" w:hAnsi="Times New Roman" w:cs="Times New Roman"/>
          <w:spacing w:val="-1"/>
          <w:w w:val="95"/>
        </w:rPr>
        <w:t>Л</w:t>
      </w:r>
      <w:r w:rsidRPr="00507A7F">
        <w:rPr>
          <w:rFonts w:ascii="Times New Roman" w:hAnsi="Times New Roman" w:cs="Times New Roman"/>
          <w:w w:val="95"/>
        </w:rPr>
        <w:t>,</w:t>
      </w:r>
      <w:r w:rsidRPr="00507A7F">
        <w:rPr>
          <w:rFonts w:ascii="Times New Roman" w:hAnsi="Times New Roman" w:cs="Times New Roman"/>
          <w:spacing w:val="-8"/>
          <w:w w:val="95"/>
        </w:rPr>
        <w:t xml:space="preserve"> </w:t>
      </w:r>
      <w:r w:rsidRPr="00507A7F">
        <w:rPr>
          <w:rFonts w:ascii="Times New Roman" w:hAnsi="Times New Roman" w:cs="Times New Roman"/>
          <w:w w:val="95"/>
        </w:rPr>
        <w:t>1</w:t>
      </w:r>
      <w:r w:rsidRPr="00507A7F">
        <w:rPr>
          <w:rFonts w:ascii="Times New Roman" w:hAnsi="Times New Roman" w:cs="Times New Roman"/>
          <w:spacing w:val="-2"/>
          <w:w w:val="95"/>
        </w:rPr>
        <w:t>95</w:t>
      </w:r>
      <w:r w:rsidRPr="00507A7F">
        <w:rPr>
          <w:rFonts w:ascii="Times New Roman" w:hAnsi="Times New Roman" w:cs="Times New Roman"/>
          <w:w w:val="95"/>
        </w:rPr>
        <w:t>1</w:t>
      </w:r>
      <w:r w:rsidRPr="00507A7F">
        <w:rPr>
          <w:rFonts w:ascii="Times New Roman" w:hAnsi="Times New Roman" w:cs="Times New Roman"/>
        </w:rPr>
        <w:t xml:space="preserve"> 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02"/>
          <w:tab w:val="left" w:pos="1560"/>
          <w:tab w:val="left" w:pos="2063"/>
          <w:tab w:val="left" w:pos="4395"/>
        </w:tabs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  <w:r w:rsidRPr="00507A7F">
        <w:rPr>
          <w:rFonts w:ascii="Times New Roman" w:hAnsi="Times New Roman" w:cs="Times New Roman"/>
          <w:spacing w:val="-1"/>
        </w:rPr>
        <w:t>Мю</w:t>
      </w:r>
      <w:r w:rsidRPr="00507A7F">
        <w:rPr>
          <w:rFonts w:ascii="Times New Roman" w:hAnsi="Times New Roman" w:cs="Times New Roman"/>
        </w:rPr>
        <w:t xml:space="preserve">нш Ш. </w:t>
      </w:r>
      <w:r w:rsidRPr="00507A7F">
        <w:rPr>
          <w:rFonts w:ascii="Times New Roman" w:hAnsi="Times New Roman" w:cs="Times New Roman"/>
          <w:spacing w:val="-33"/>
        </w:rPr>
        <w:t xml:space="preserve">Я </w:t>
      </w:r>
      <w:r w:rsidRPr="00507A7F">
        <w:rPr>
          <w:rFonts w:ascii="Times New Roman" w:hAnsi="Times New Roman" w:cs="Times New Roman"/>
          <w:spacing w:val="-24"/>
        </w:rPr>
        <w:t>-</w:t>
      </w:r>
      <w:r w:rsidRPr="00507A7F">
        <w:rPr>
          <w:rFonts w:ascii="Times New Roman" w:hAnsi="Times New Roman" w:cs="Times New Roman"/>
          <w:spacing w:val="1"/>
        </w:rPr>
        <w:t xml:space="preserve"> </w:t>
      </w:r>
      <w:r w:rsidRPr="00507A7F">
        <w:rPr>
          <w:rFonts w:ascii="Times New Roman" w:hAnsi="Times New Roman" w:cs="Times New Roman"/>
          <w:spacing w:val="-3"/>
        </w:rPr>
        <w:t>дир</w:t>
      </w:r>
      <w:r w:rsidRPr="00507A7F">
        <w:rPr>
          <w:rFonts w:ascii="Times New Roman" w:hAnsi="Times New Roman" w:cs="Times New Roman"/>
        </w:rPr>
        <w:t>и</w:t>
      </w:r>
      <w:r w:rsidRPr="00507A7F">
        <w:rPr>
          <w:rFonts w:ascii="Times New Roman" w:hAnsi="Times New Roman" w:cs="Times New Roman"/>
          <w:spacing w:val="-3"/>
        </w:rPr>
        <w:t>ж</w:t>
      </w:r>
      <w:r w:rsidRPr="00507A7F">
        <w:rPr>
          <w:rFonts w:ascii="Times New Roman" w:hAnsi="Times New Roman" w:cs="Times New Roman"/>
          <w:spacing w:val="1"/>
        </w:rPr>
        <w:t>е</w:t>
      </w:r>
      <w:r w:rsidRPr="00507A7F">
        <w:rPr>
          <w:rFonts w:ascii="Times New Roman" w:hAnsi="Times New Roman" w:cs="Times New Roman"/>
          <w:spacing w:val="-1"/>
        </w:rPr>
        <w:t>р.</w:t>
      </w:r>
      <w:r w:rsidRPr="00507A7F">
        <w:rPr>
          <w:rFonts w:ascii="Times New Roman" w:hAnsi="Times New Roman" w:cs="Times New Roman"/>
          <w:spacing w:val="-24"/>
        </w:rPr>
        <w:t xml:space="preserve">- </w:t>
      </w:r>
      <w:r w:rsidRPr="00507A7F">
        <w:rPr>
          <w:rFonts w:ascii="Times New Roman" w:hAnsi="Times New Roman" w:cs="Times New Roman"/>
          <w:spacing w:val="-1"/>
        </w:rPr>
        <w:t>М.</w:t>
      </w:r>
      <w:r w:rsidRPr="00507A7F">
        <w:rPr>
          <w:rFonts w:ascii="Times New Roman" w:hAnsi="Times New Roman" w:cs="Times New Roman"/>
          <w:spacing w:val="-24"/>
        </w:rPr>
        <w:t>,</w:t>
      </w:r>
      <w:r w:rsidRPr="00507A7F">
        <w:rPr>
          <w:rFonts w:ascii="Times New Roman" w:hAnsi="Times New Roman" w:cs="Times New Roman"/>
          <w:spacing w:val="-2"/>
        </w:rPr>
        <w:t xml:space="preserve"> </w:t>
      </w:r>
      <w:r w:rsidRPr="00507A7F">
        <w:rPr>
          <w:rFonts w:ascii="Times New Roman" w:hAnsi="Times New Roman" w:cs="Times New Roman"/>
          <w:spacing w:val="1"/>
        </w:rPr>
        <w:t>1</w:t>
      </w:r>
      <w:r w:rsidRPr="00507A7F">
        <w:rPr>
          <w:rFonts w:ascii="Times New Roman" w:hAnsi="Times New Roman" w:cs="Times New Roman"/>
          <w:spacing w:val="-2"/>
        </w:rPr>
        <w:t>98</w:t>
      </w:r>
      <w:r w:rsidRPr="00507A7F">
        <w:rPr>
          <w:rFonts w:ascii="Times New Roman" w:hAnsi="Times New Roman" w:cs="Times New Roman"/>
        </w:rPr>
        <w:t>2</w:t>
      </w:r>
    </w:p>
    <w:p w:rsidR="000B1D9B" w:rsidRPr="00722944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х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-1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К.</w:t>
      </w:r>
      <w:r w:rsidRPr="00B26A61">
        <w:rPr>
          <w:rFonts w:ascii="Times New Roman" w:hAnsi="Times New Roman" w:cs="Times New Roman"/>
          <w:spacing w:val="-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ич</w:t>
      </w:r>
      <w:r w:rsidRPr="00B26A61">
        <w:rPr>
          <w:rFonts w:ascii="Times New Roman" w:hAnsi="Times New Roman" w:cs="Times New Roman"/>
          <w:w w:val="95"/>
        </w:rPr>
        <w:t>еск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5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ы</w:t>
      </w:r>
      <w:r w:rsidRPr="00B26A61">
        <w:rPr>
          <w:rFonts w:ascii="Times New Roman" w:hAnsi="Times New Roman" w:cs="Times New Roman"/>
          <w:spacing w:val="4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д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же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1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х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10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8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8</w:t>
      </w:r>
      <w:r w:rsidRPr="00B26A61">
        <w:rPr>
          <w:rFonts w:ascii="Times New Roman" w:hAnsi="Times New Roman" w:cs="Times New Roman"/>
          <w:w w:val="95"/>
        </w:rPr>
        <w:t>4</w:t>
      </w:r>
    </w:p>
    <w:p w:rsidR="000B1D9B" w:rsidRPr="00722944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w w:val="95"/>
        </w:rPr>
        <w:t>Сис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4"/>
          <w:w w:val="95"/>
        </w:rPr>
        <w:t>м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36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го</w:t>
      </w:r>
      <w:r w:rsidRPr="00B26A61">
        <w:rPr>
          <w:rFonts w:ascii="Times New Roman" w:hAnsi="Times New Roman" w:cs="Times New Roman"/>
          <w:spacing w:val="-36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му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го</w:t>
      </w:r>
      <w:r w:rsidRPr="00B26A61">
        <w:rPr>
          <w:rFonts w:ascii="Times New Roman" w:hAnsi="Times New Roman" w:cs="Times New Roman"/>
          <w:spacing w:val="-35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ан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3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3"/>
          <w:w w:val="95"/>
        </w:rPr>
        <w:t>а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36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фа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30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28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7</w:t>
      </w:r>
      <w:r w:rsidRPr="00B26A61">
        <w:rPr>
          <w:rFonts w:ascii="Times New Roman" w:hAnsi="Times New Roman" w:cs="Times New Roman"/>
          <w:w w:val="95"/>
        </w:rPr>
        <w:t>0</w:t>
      </w:r>
    </w:p>
    <w:p w:rsidR="000B1D9B" w:rsidRPr="00722944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ы</w:t>
      </w:r>
      <w:r w:rsidRPr="00B26A61">
        <w:rPr>
          <w:rFonts w:ascii="Times New Roman" w:hAnsi="Times New Roman" w:cs="Times New Roman"/>
          <w:spacing w:val="-6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д</w:t>
      </w:r>
      <w:r w:rsidRPr="00B26A61">
        <w:rPr>
          <w:rFonts w:ascii="Times New Roman" w:hAnsi="Times New Roman" w:cs="Times New Roman"/>
          <w:spacing w:val="1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2"/>
          <w:w w:val="95"/>
        </w:rPr>
        <w:t>ж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5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х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ки</w:t>
      </w:r>
      <w:proofErr w:type="gramStart"/>
      <w:r w:rsidRPr="00B26A61">
        <w:rPr>
          <w:rFonts w:ascii="Times New Roman" w:hAnsi="Times New Roman" w:cs="Times New Roman"/>
          <w:spacing w:val="-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/</w:t>
      </w:r>
      <w:r w:rsidRPr="00B26A61">
        <w:rPr>
          <w:rFonts w:ascii="Times New Roman" w:hAnsi="Times New Roman" w:cs="Times New Roman"/>
          <w:spacing w:val="2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proofErr w:type="gramEnd"/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д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2"/>
          <w:w w:val="95"/>
        </w:rPr>
        <w:t xml:space="preserve"> П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2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М.</w:t>
      </w:r>
      <w:r w:rsidRPr="00B26A61">
        <w:rPr>
          <w:rFonts w:ascii="Times New Roman" w:hAnsi="Times New Roman" w:cs="Times New Roman"/>
          <w:spacing w:val="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Б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инс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г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2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</w:t>
      </w:r>
      <w:r w:rsidRPr="00B26A61">
        <w:rPr>
          <w:rFonts w:ascii="Times New Roman" w:hAnsi="Times New Roman" w:cs="Times New Roman"/>
          <w:w w:val="95"/>
        </w:rPr>
        <w:t>63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ий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З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ис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иж</w:t>
      </w:r>
      <w:r w:rsidRPr="00B26A61">
        <w:rPr>
          <w:rFonts w:ascii="Times New Roman" w:hAnsi="Times New Roman" w:cs="Times New Roman"/>
          <w:spacing w:val="-3"/>
          <w:w w:val="95"/>
        </w:rPr>
        <w:t>е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6</w:t>
      </w:r>
      <w:r w:rsidRPr="00B26A61">
        <w:rPr>
          <w:rFonts w:ascii="Times New Roman" w:hAnsi="Times New Roman" w:cs="Times New Roman"/>
          <w:w w:val="95"/>
        </w:rPr>
        <w:t>6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3"/>
        <w:ind w:left="0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1"/>
          <w:w w:val="95"/>
        </w:rPr>
        <w:t>П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ем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ации</w:t>
      </w:r>
      <w:r w:rsidRPr="00B26A61">
        <w:rPr>
          <w:rFonts w:ascii="Times New Roman" w:hAnsi="Times New Roman" w:cs="Times New Roman"/>
          <w:spacing w:val="-1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-19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чен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кан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а.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46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М</w:t>
      </w:r>
      <w:r w:rsidRPr="00B26A61">
        <w:rPr>
          <w:rFonts w:ascii="Times New Roman" w:hAnsi="Times New Roman" w:cs="Times New Roman"/>
          <w:w w:val="95"/>
        </w:rPr>
        <w:t>ин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к,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1</w:t>
      </w:r>
      <w:r w:rsidRPr="00B26A61">
        <w:rPr>
          <w:rFonts w:ascii="Times New Roman" w:hAnsi="Times New Roman" w:cs="Times New Roman"/>
          <w:w w:val="95"/>
        </w:rPr>
        <w:t>9</w:t>
      </w:r>
      <w:r w:rsidRPr="00B26A61">
        <w:rPr>
          <w:rFonts w:ascii="Times New Roman" w:hAnsi="Times New Roman" w:cs="Times New Roman"/>
          <w:spacing w:val="-2"/>
          <w:w w:val="95"/>
        </w:rPr>
        <w:t>7</w:t>
      </w:r>
      <w:r w:rsidRPr="00B26A61">
        <w:rPr>
          <w:rFonts w:ascii="Times New Roman" w:hAnsi="Times New Roman" w:cs="Times New Roman"/>
          <w:w w:val="95"/>
        </w:rPr>
        <w:t>8</w:t>
      </w:r>
    </w:p>
    <w:p w:rsidR="000B1D9B" w:rsidRPr="00722944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734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ь</w:t>
      </w:r>
      <w:r w:rsidRPr="00B26A61">
        <w:rPr>
          <w:rFonts w:ascii="Times New Roman" w:hAnsi="Times New Roman" w:cs="Times New Roman"/>
          <w:spacing w:val="-3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w w:val="95"/>
        </w:rPr>
        <w:t>ки</w:t>
      </w:r>
      <w:r w:rsidRPr="00B26A61">
        <w:rPr>
          <w:rFonts w:ascii="Times New Roman" w:hAnsi="Times New Roman" w:cs="Times New Roman"/>
          <w:spacing w:val="-29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-30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э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иче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3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пи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ии</w:t>
      </w:r>
      <w:r w:rsidRPr="00B26A61">
        <w:rPr>
          <w:rFonts w:ascii="Times New Roman" w:hAnsi="Times New Roman" w:cs="Times New Roman"/>
          <w:spacing w:val="-30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ей</w:t>
      </w:r>
      <w:r w:rsidRPr="00B26A61">
        <w:rPr>
          <w:rFonts w:ascii="Times New Roman" w:hAnsi="Times New Roman" w:cs="Times New Roman"/>
          <w:spacing w:val="-3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30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ю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1"/>
          <w:w w:val="95"/>
        </w:rPr>
        <w:t>ш</w:t>
      </w:r>
      <w:r w:rsidRPr="00B26A61">
        <w:rPr>
          <w:rFonts w:ascii="Times New Roman" w:hAnsi="Times New Roman" w:cs="Times New Roman"/>
          <w:w w:val="95"/>
        </w:rPr>
        <w:t>ес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а</w:t>
      </w:r>
      <w:r w:rsidRPr="00B26A61">
        <w:rPr>
          <w:rFonts w:ascii="Times New Roman" w:hAnsi="Times New Roman" w:cs="Times New Roman"/>
          <w:spacing w:val="-3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22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2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8</w:t>
      </w:r>
      <w:r w:rsidRPr="00B26A61">
        <w:rPr>
          <w:rFonts w:ascii="Times New Roman" w:hAnsi="Times New Roman" w:cs="Times New Roman"/>
          <w:w w:val="95"/>
        </w:rPr>
        <w:t>1</w:t>
      </w:r>
    </w:p>
    <w:p w:rsidR="000B1D9B" w:rsidRPr="00722944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734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ш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ич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Д.</w:t>
      </w:r>
      <w:r w:rsidRPr="00B26A61">
        <w:rPr>
          <w:rFonts w:ascii="Times New Roman" w:hAnsi="Times New Roman" w:cs="Times New Roman"/>
          <w:spacing w:val="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Сим</w:t>
      </w:r>
      <w:r w:rsidRPr="00B26A61">
        <w:rPr>
          <w:rFonts w:ascii="Times New Roman" w:hAnsi="Times New Roman" w:cs="Times New Roman"/>
          <w:spacing w:val="-3"/>
          <w:w w:val="95"/>
        </w:rPr>
        <w:t>ф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ич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ск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3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о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ес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р</w:t>
      </w:r>
      <w:r w:rsidRPr="00B26A61">
        <w:rPr>
          <w:rFonts w:ascii="Times New Roman" w:hAnsi="Times New Roman" w:cs="Times New Roman"/>
          <w:spacing w:val="-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-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ДМШ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</w:t>
      </w:r>
      <w:r w:rsidRPr="00B26A61">
        <w:rPr>
          <w:rFonts w:ascii="Times New Roman" w:hAnsi="Times New Roman" w:cs="Times New Roman"/>
          <w:spacing w:val="-2"/>
          <w:w w:val="95"/>
        </w:rPr>
        <w:t>97</w:t>
      </w:r>
      <w:r w:rsidRPr="00B26A61">
        <w:rPr>
          <w:rFonts w:ascii="Times New Roman" w:hAnsi="Times New Roman" w:cs="Times New Roman"/>
          <w:w w:val="95"/>
        </w:rPr>
        <w:t>3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734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х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ин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1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В.</w:t>
      </w:r>
      <w:r w:rsidRPr="00B26A61">
        <w:rPr>
          <w:rFonts w:ascii="Times New Roman" w:hAnsi="Times New Roman" w:cs="Times New Roman"/>
          <w:spacing w:val="-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8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Се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це</w:t>
      </w:r>
      <w:r w:rsidRPr="00B26A61">
        <w:rPr>
          <w:rFonts w:ascii="Times New Roman" w:hAnsi="Times New Roman" w:cs="Times New Roman"/>
          <w:spacing w:val="-17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3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аю</w:t>
      </w:r>
      <w:r w:rsidRPr="00B26A61">
        <w:rPr>
          <w:rFonts w:ascii="Times New Roman" w:hAnsi="Times New Roman" w:cs="Times New Roman"/>
          <w:spacing w:val="-16"/>
          <w:w w:val="95"/>
        </w:rPr>
        <w:t xml:space="preserve"> 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3"/>
          <w:w w:val="95"/>
        </w:rPr>
        <w:t>тя</w:t>
      </w:r>
      <w:r w:rsidRPr="00B26A61">
        <w:rPr>
          <w:rFonts w:ascii="Times New Roman" w:hAnsi="Times New Roman" w:cs="Times New Roman"/>
          <w:spacing w:val="-2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7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Кие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8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1</w:t>
      </w:r>
      <w:r w:rsidRPr="00B26A61">
        <w:rPr>
          <w:rFonts w:ascii="Times New Roman" w:hAnsi="Times New Roman" w:cs="Times New Roman"/>
          <w:w w:val="95"/>
        </w:rPr>
        <w:t>9</w:t>
      </w:r>
      <w:r w:rsidRPr="00B26A61">
        <w:rPr>
          <w:rFonts w:ascii="Times New Roman" w:hAnsi="Times New Roman" w:cs="Times New Roman"/>
          <w:spacing w:val="-2"/>
          <w:w w:val="95"/>
        </w:rPr>
        <w:t>7</w:t>
      </w:r>
      <w:r w:rsidRPr="00B26A61">
        <w:rPr>
          <w:rFonts w:ascii="Times New Roman" w:hAnsi="Times New Roman" w:cs="Times New Roman"/>
          <w:w w:val="95"/>
        </w:rPr>
        <w:t>2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4"/>
        <w:ind w:left="0" w:right="119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1"/>
          <w:w w:val="95"/>
        </w:rPr>
        <w:t>Ф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spacing w:val="1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г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Г.</w:t>
      </w:r>
      <w:r w:rsidRPr="00B26A61">
        <w:rPr>
          <w:rFonts w:ascii="Times New Roman" w:hAnsi="Times New Roman" w:cs="Times New Roman"/>
          <w:spacing w:val="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п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ан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п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ча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7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сп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5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ни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я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с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4"/>
          <w:w w:val="95"/>
        </w:rPr>
        <w:t>е</w:t>
      </w:r>
      <w:r w:rsidRPr="00B26A61">
        <w:rPr>
          <w:rFonts w:ascii="Times New Roman" w:hAnsi="Times New Roman" w:cs="Times New Roman"/>
          <w:w w:val="95"/>
        </w:rPr>
        <w:t>н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2"/>
          <w:w w:val="95"/>
        </w:rPr>
        <w:t>уз</w:t>
      </w:r>
      <w:r w:rsidRPr="00B26A61">
        <w:rPr>
          <w:rFonts w:ascii="Times New Roman" w:hAnsi="Times New Roman" w:cs="Times New Roman"/>
          <w:spacing w:val="1"/>
          <w:w w:val="95"/>
        </w:rPr>
        <w:t>ы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spacing w:val="-1"/>
          <w:w w:val="95"/>
        </w:rPr>
        <w:t>Л.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5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8</w:t>
      </w:r>
      <w:r w:rsidRPr="00B26A61">
        <w:rPr>
          <w:rFonts w:ascii="Times New Roman" w:hAnsi="Times New Roman" w:cs="Times New Roman"/>
          <w:w w:val="95"/>
        </w:rPr>
        <w:t>1</w:t>
      </w:r>
    </w:p>
    <w:p w:rsidR="000B1D9B" w:rsidRPr="00722944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2"/>
        <w:ind w:left="0" w:right="1440" w:firstLine="0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2"/>
          <w:w w:val="90"/>
        </w:rPr>
        <w:t>Х</w:t>
      </w:r>
      <w:r w:rsidRPr="00B26A61">
        <w:rPr>
          <w:rFonts w:ascii="Times New Roman" w:hAnsi="Times New Roman" w:cs="Times New Roman"/>
          <w:w w:val="90"/>
        </w:rPr>
        <w:t>айк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2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.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Б</w:t>
      </w:r>
      <w:r w:rsidRPr="00B26A61">
        <w:rPr>
          <w:rFonts w:ascii="Times New Roman" w:hAnsi="Times New Roman" w:cs="Times New Roman"/>
          <w:w w:val="90"/>
        </w:rPr>
        <w:t>ес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о</w:t>
      </w:r>
      <w:r w:rsidRPr="00B26A61">
        <w:rPr>
          <w:rFonts w:ascii="Times New Roman" w:hAnsi="Times New Roman" w:cs="Times New Roman"/>
          <w:spacing w:val="19"/>
          <w:w w:val="90"/>
        </w:rPr>
        <w:t xml:space="preserve"> </w:t>
      </w:r>
      <w:r w:rsidRPr="00B26A61">
        <w:rPr>
          <w:rFonts w:ascii="Times New Roman" w:hAnsi="Times New Roman" w:cs="Times New Roman"/>
          <w:spacing w:val="1"/>
          <w:w w:val="90"/>
        </w:rPr>
        <w:t>д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ж</w:t>
      </w:r>
      <w:r w:rsidRPr="00B26A61">
        <w:rPr>
          <w:rFonts w:ascii="Times New Roman" w:hAnsi="Times New Roman" w:cs="Times New Roman"/>
          <w:spacing w:val="-3"/>
          <w:w w:val="90"/>
        </w:rPr>
        <w:t>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2"/>
          <w:w w:val="90"/>
        </w:rPr>
        <w:t>к</w:t>
      </w:r>
      <w:r w:rsidRPr="00B26A61">
        <w:rPr>
          <w:rFonts w:ascii="Times New Roman" w:hAnsi="Times New Roman" w:cs="Times New Roman"/>
          <w:spacing w:val="1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20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мас</w:t>
      </w:r>
      <w:r w:rsidRPr="00B26A61">
        <w:rPr>
          <w:rFonts w:ascii="Times New Roman" w:hAnsi="Times New Roman" w:cs="Times New Roman"/>
          <w:spacing w:val="-3"/>
          <w:w w:val="90"/>
        </w:rPr>
        <w:t>те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тв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:</w:t>
      </w:r>
      <w:r w:rsidRPr="00B26A61">
        <w:rPr>
          <w:rFonts w:ascii="Times New Roman" w:hAnsi="Times New Roman" w:cs="Times New Roman"/>
          <w:spacing w:val="29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ь</w:t>
      </w:r>
      <w:r w:rsidRPr="00B26A61">
        <w:rPr>
          <w:rFonts w:ascii="Times New Roman" w:hAnsi="Times New Roman" w:cs="Times New Roman"/>
          <w:w w:val="90"/>
        </w:rPr>
        <w:t>и.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-</w:t>
      </w:r>
      <w:r w:rsidRPr="00B26A61">
        <w:rPr>
          <w:rFonts w:ascii="Times New Roman" w:hAnsi="Times New Roman" w:cs="Times New Roman"/>
          <w:spacing w:val="28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М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,</w:t>
      </w:r>
      <w:r w:rsidRPr="00B26A61">
        <w:rPr>
          <w:rFonts w:ascii="Times New Roman" w:hAnsi="Times New Roman" w:cs="Times New Roman"/>
          <w:spacing w:val="23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1</w:t>
      </w:r>
      <w:r w:rsidRPr="00B26A61">
        <w:rPr>
          <w:rFonts w:ascii="Times New Roman" w:hAnsi="Times New Roman" w:cs="Times New Roman"/>
          <w:spacing w:val="-2"/>
          <w:w w:val="90"/>
        </w:rPr>
        <w:t>98</w:t>
      </w:r>
      <w:r w:rsidRPr="00B26A61">
        <w:rPr>
          <w:rFonts w:ascii="Times New Roman" w:hAnsi="Times New Roman" w:cs="Times New Roman"/>
          <w:w w:val="90"/>
        </w:rPr>
        <w:t>4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2"/>
        <w:ind w:left="0" w:right="1440" w:firstLine="0"/>
        <w:rPr>
          <w:rFonts w:ascii="Times New Roman" w:hAnsi="Times New Roman" w:cs="Times New Roman"/>
          <w:w w:val="90"/>
        </w:rPr>
      </w:pPr>
      <w:r w:rsidRPr="00B26A61">
        <w:rPr>
          <w:rFonts w:ascii="Times New Roman" w:hAnsi="Times New Roman" w:cs="Times New Roman"/>
          <w:spacing w:val="-1"/>
          <w:w w:val="90"/>
        </w:rPr>
        <w:t>Ч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-2"/>
          <w:w w:val="90"/>
        </w:rPr>
        <w:t>л</w:t>
      </w:r>
      <w:r w:rsidRPr="00B26A61">
        <w:rPr>
          <w:rFonts w:ascii="Times New Roman" w:hAnsi="Times New Roman" w:cs="Times New Roman"/>
          <w:w w:val="90"/>
        </w:rPr>
        <w:t>аки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 xml:space="preserve">М. 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нс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spacing w:val="-4"/>
          <w:w w:val="90"/>
        </w:rPr>
        <w:t>у</w:t>
      </w:r>
      <w:r w:rsidRPr="00B26A61">
        <w:rPr>
          <w:rFonts w:ascii="Times New Roman" w:hAnsi="Times New Roman" w:cs="Times New Roman"/>
          <w:spacing w:val="1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ен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w w:val="90"/>
        </w:rPr>
        <w:t>ы</w:t>
      </w:r>
      <w:r w:rsidRPr="00B26A61">
        <w:rPr>
          <w:rFonts w:ascii="Times New Roman" w:hAnsi="Times New Roman" w:cs="Times New Roman"/>
          <w:spacing w:val="57"/>
          <w:w w:val="90"/>
        </w:rPr>
        <w:t xml:space="preserve"> </w:t>
      </w:r>
      <w:r w:rsidRPr="00B26A61">
        <w:rPr>
          <w:rFonts w:ascii="Times New Roman" w:hAnsi="Times New Roman" w:cs="Times New Roman"/>
          <w:spacing w:val="-4"/>
          <w:w w:val="90"/>
        </w:rPr>
        <w:t>с</w:t>
      </w:r>
      <w:r w:rsidRPr="00B26A61">
        <w:rPr>
          <w:rFonts w:ascii="Times New Roman" w:hAnsi="Times New Roman" w:cs="Times New Roman"/>
          <w:w w:val="90"/>
        </w:rPr>
        <w:t>и</w:t>
      </w:r>
      <w:r w:rsidRPr="00B26A61">
        <w:rPr>
          <w:rFonts w:ascii="Times New Roman" w:hAnsi="Times New Roman" w:cs="Times New Roman"/>
          <w:spacing w:val="-3"/>
          <w:w w:val="90"/>
        </w:rPr>
        <w:t>м</w:t>
      </w:r>
      <w:r w:rsidRPr="00B26A61">
        <w:rPr>
          <w:rFonts w:ascii="Times New Roman" w:hAnsi="Times New Roman" w:cs="Times New Roman"/>
          <w:w w:val="90"/>
        </w:rPr>
        <w:t>ф</w:t>
      </w:r>
      <w:r w:rsidRPr="00B26A61">
        <w:rPr>
          <w:rFonts w:ascii="Times New Roman" w:hAnsi="Times New Roman" w:cs="Times New Roman"/>
          <w:spacing w:val="-2"/>
          <w:w w:val="90"/>
        </w:rPr>
        <w:t>о</w:t>
      </w:r>
      <w:r w:rsidRPr="00B26A61">
        <w:rPr>
          <w:rFonts w:ascii="Times New Roman" w:hAnsi="Times New Roman" w:cs="Times New Roman"/>
          <w:w w:val="90"/>
        </w:rPr>
        <w:t>н</w:t>
      </w:r>
      <w:r w:rsidRPr="00B26A61">
        <w:rPr>
          <w:rFonts w:ascii="Times New Roman" w:hAnsi="Times New Roman" w:cs="Times New Roman"/>
          <w:spacing w:val="-2"/>
          <w:w w:val="90"/>
        </w:rPr>
        <w:t>и</w:t>
      </w:r>
      <w:r w:rsidRPr="00B26A61">
        <w:rPr>
          <w:rFonts w:ascii="Times New Roman" w:hAnsi="Times New Roman" w:cs="Times New Roman"/>
          <w:w w:val="90"/>
        </w:rPr>
        <w:t>чес</w:t>
      </w:r>
      <w:r w:rsidRPr="00B26A61">
        <w:rPr>
          <w:rFonts w:ascii="Times New Roman" w:hAnsi="Times New Roman" w:cs="Times New Roman"/>
          <w:spacing w:val="-2"/>
          <w:w w:val="90"/>
        </w:rPr>
        <w:t>ко</w:t>
      </w:r>
      <w:r w:rsidRPr="00B26A61">
        <w:rPr>
          <w:rFonts w:ascii="Times New Roman" w:hAnsi="Times New Roman" w:cs="Times New Roman"/>
          <w:w w:val="90"/>
        </w:rPr>
        <w:t>го</w:t>
      </w:r>
      <w:r w:rsidRPr="00B26A61">
        <w:rPr>
          <w:rFonts w:ascii="Times New Roman" w:hAnsi="Times New Roman" w:cs="Times New Roman"/>
          <w:spacing w:val="58"/>
          <w:w w:val="90"/>
        </w:rPr>
        <w:t xml:space="preserve"> </w:t>
      </w:r>
      <w:r w:rsidRPr="00B26A61">
        <w:rPr>
          <w:rFonts w:ascii="Times New Roman" w:hAnsi="Times New Roman" w:cs="Times New Roman"/>
          <w:spacing w:val="-1"/>
          <w:w w:val="90"/>
        </w:rPr>
        <w:t>о</w:t>
      </w:r>
      <w:r w:rsidRPr="00B26A61">
        <w:rPr>
          <w:rFonts w:ascii="Times New Roman" w:hAnsi="Times New Roman" w:cs="Times New Roman"/>
          <w:spacing w:val="1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к</w:t>
      </w:r>
      <w:r w:rsidRPr="00B26A61">
        <w:rPr>
          <w:rFonts w:ascii="Times New Roman" w:hAnsi="Times New Roman" w:cs="Times New Roman"/>
          <w:spacing w:val="-4"/>
          <w:w w:val="90"/>
        </w:rPr>
        <w:t>е</w:t>
      </w:r>
      <w:r w:rsidRPr="00B26A61">
        <w:rPr>
          <w:rFonts w:ascii="Times New Roman" w:hAnsi="Times New Roman" w:cs="Times New Roman"/>
          <w:w w:val="90"/>
        </w:rPr>
        <w:t>с</w:t>
      </w:r>
      <w:r w:rsidRPr="00B26A61">
        <w:rPr>
          <w:rFonts w:ascii="Times New Roman" w:hAnsi="Times New Roman" w:cs="Times New Roman"/>
          <w:spacing w:val="-1"/>
          <w:w w:val="90"/>
        </w:rPr>
        <w:t>т</w:t>
      </w:r>
      <w:r w:rsidRPr="00B26A61">
        <w:rPr>
          <w:rFonts w:ascii="Times New Roman" w:hAnsi="Times New Roman" w:cs="Times New Roman"/>
          <w:spacing w:val="-2"/>
          <w:w w:val="90"/>
        </w:rPr>
        <w:t>р</w:t>
      </w:r>
      <w:r w:rsidRPr="00B26A61">
        <w:rPr>
          <w:rFonts w:ascii="Times New Roman" w:hAnsi="Times New Roman" w:cs="Times New Roman"/>
          <w:w w:val="90"/>
        </w:rPr>
        <w:t>а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>-  М</w:t>
      </w:r>
      <w:r w:rsidRPr="00B26A61">
        <w:rPr>
          <w:rFonts w:ascii="Times New Roman" w:hAnsi="Times New Roman" w:cs="Times New Roman"/>
          <w:spacing w:val="-1"/>
          <w:w w:val="90"/>
        </w:rPr>
        <w:t>.</w:t>
      </w:r>
      <w:r w:rsidRPr="00B26A61">
        <w:rPr>
          <w:rFonts w:ascii="Times New Roman" w:hAnsi="Times New Roman" w:cs="Times New Roman"/>
          <w:w w:val="90"/>
        </w:rPr>
        <w:t xml:space="preserve">, </w:t>
      </w:r>
      <w:r w:rsidRPr="00B26A61">
        <w:rPr>
          <w:rFonts w:ascii="Times New Roman" w:hAnsi="Times New Roman" w:cs="Times New Roman"/>
          <w:spacing w:val="1"/>
          <w:w w:val="90"/>
        </w:rPr>
        <w:t xml:space="preserve"> </w:t>
      </w:r>
      <w:r w:rsidRPr="00B26A61">
        <w:rPr>
          <w:rFonts w:ascii="Times New Roman" w:hAnsi="Times New Roman" w:cs="Times New Roman"/>
          <w:w w:val="90"/>
        </w:rPr>
        <w:t>1</w:t>
      </w:r>
      <w:r w:rsidRPr="00B26A61">
        <w:rPr>
          <w:rFonts w:ascii="Times New Roman" w:hAnsi="Times New Roman" w:cs="Times New Roman"/>
          <w:spacing w:val="-2"/>
          <w:w w:val="90"/>
        </w:rPr>
        <w:t>9</w:t>
      </w:r>
      <w:r w:rsidRPr="00B26A61">
        <w:rPr>
          <w:rFonts w:ascii="Times New Roman" w:hAnsi="Times New Roman" w:cs="Times New Roman"/>
          <w:w w:val="90"/>
        </w:rPr>
        <w:t>83</w:t>
      </w:r>
    </w:p>
    <w:p w:rsidR="000B1D9B" w:rsidRPr="00B26A61" w:rsidRDefault="000B1D9B" w:rsidP="00507A7F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4"/>
        <w:ind w:left="0" w:right="116" w:firstLine="0"/>
        <w:rPr>
          <w:rFonts w:ascii="Times New Roman" w:hAnsi="Times New Roman" w:cs="Times New Roman"/>
          <w:w w:val="95"/>
        </w:rPr>
      </w:pPr>
      <w:r w:rsidRPr="00B26A61">
        <w:rPr>
          <w:rFonts w:ascii="Times New Roman" w:hAnsi="Times New Roman" w:cs="Times New Roman"/>
          <w:spacing w:val="-2"/>
          <w:w w:val="95"/>
        </w:rPr>
        <w:t>Я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ск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й</w:t>
      </w:r>
      <w:r w:rsidRPr="00B26A61">
        <w:rPr>
          <w:rFonts w:ascii="Times New Roman" w:hAnsi="Times New Roman" w:cs="Times New Roman"/>
          <w:spacing w:val="-1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5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6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су</w:t>
      </w:r>
      <w:r w:rsidRPr="00B26A61">
        <w:rPr>
          <w:rFonts w:ascii="Times New Roman" w:hAnsi="Times New Roman" w:cs="Times New Roman"/>
          <w:spacing w:val="-5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 xml:space="preserve">о </w:t>
      </w:r>
      <w:r w:rsidRPr="00B26A61">
        <w:rPr>
          <w:rFonts w:ascii="Times New Roman" w:hAnsi="Times New Roman" w:cs="Times New Roman"/>
          <w:spacing w:val="-4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w w:val="95"/>
        </w:rPr>
        <w:t>ии</w:t>
      </w:r>
      <w:r w:rsidRPr="00B26A61">
        <w:rPr>
          <w:rFonts w:ascii="Times New Roman" w:hAnsi="Times New Roman" w:cs="Times New Roman"/>
          <w:spacing w:val="-2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к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spacing w:val="2"/>
          <w:w w:val="95"/>
        </w:rPr>
        <w:t>т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w w:val="95"/>
        </w:rPr>
        <w:t xml:space="preserve">ы </w:t>
      </w:r>
      <w:r w:rsidRPr="00B26A61">
        <w:rPr>
          <w:rFonts w:ascii="Times New Roman" w:hAnsi="Times New Roman" w:cs="Times New Roman"/>
          <w:spacing w:val="-2"/>
          <w:w w:val="95"/>
        </w:rPr>
        <w:t>зв</w:t>
      </w:r>
      <w:r w:rsidRPr="00B26A61">
        <w:rPr>
          <w:rFonts w:ascii="Times New Roman" w:hAnsi="Times New Roman" w:cs="Times New Roman"/>
          <w:spacing w:val="-4"/>
          <w:w w:val="95"/>
        </w:rPr>
        <w:t>у</w:t>
      </w:r>
      <w:r w:rsidRPr="00B26A61">
        <w:rPr>
          <w:rFonts w:ascii="Times New Roman" w:hAnsi="Times New Roman" w:cs="Times New Roman"/>
          <w:w w:val="95"/>
        </w:rPr>
        <w:t>ка</w:t>
      </w:r>
      <w:r w:rsidRPr="00B26A61">
        <w:rPr>
          <w:rFonts w:ascii="Times New Roman" w:hAnsi="Times New Roman" w:cs="Times New Roman"/>
          <w:spacing w:val="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у</w:t>
      </w:r>
      <w:r w:rsidRPr="00B26A61">
        <w:rPr>
          <w:rFonts w:ascii="Times New Roman" w:hAnsi="Times New Roman" w:cs="Times New Roman"/>
          <w:spacing w:val="-3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</w:t>
      </w:r>
      <w:r w:rsidRPr="00B26A61">
        <w:rPr>
          <w:rFonts w:ascii="Times New Roman" w:hAnsi="Times New Roman" w:cs="Times New Roman"/>
          <w:w w:val="95"/>
        </w:rPr>
        <w:t>п</w:t>
      </w:r>
      <w:r w:rsidRPr="00B26A61">
        <w:rPr>
          <w:rFonts w:ascii="Times New Roman" w:hAnsi="Times New Roman" w:cs="Times New Roman"/>
          <w:spacing w:val="-4"/>
          <w:w w:val="95"/>
        </w:rPr>
        <w:t>а</w:t>
      </w:r>
      <w:r w:rsidRPr="00B26A61">
        <w:rPr>
          <w:rFonts w:ascii="Times New Roman" w:hAnsi="Times New Roman" w:cs="Times New Roman"/>
          <w:w w:val="95"/>
        </w:rPr>
        <w:t>чей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В</w:t>
      </w:r>
      <w:r w:rsidRPr="00B26A61">
        <w:rPr>
          <w:rFonts w:ascii="Times New Roman" w:hAnsi="Times New Roman" w:cs="Times New Roman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1"/>
          <w:w w:val="95"/>
        </w:rPr>
        <w:t>б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: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spacing w:val="-3"/>
          <w:w w:val="95"/>
        </w:rPr>
        <w:t>В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spacing w:val="-3"/>
          <w:w w:val="95"/>
        </w:rPr>
        <w:t>р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w w:val="95"/>
        </w:rPr>
        <w:t>ы</w:t>
      </w:r>
      <w:r w:rsidRPr="00B26A61">
        <w:rPr>
          <w:rFonts w:ascii="Times New Roman" w:hAnsi="Times New Roman" w:cs="Times New Roman"/>
          <w:spacing w:val="-10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к</w:t>
      </w:r>
      <w:r w:rsidRPr="00B26A61">
        <w:rPr>
          <w:rFonts w:ascii="Times New Roman" w:hAnsi="Times New Roman" w:cs="Times New Roman"/>
          <w:spacing w:val="1"/>
          <w:w w:val="95"/>
        </w:rPr>
        <w:t>р</w:t>
      </w:r>
      <w:r w:rsidRPr="00B26A61">
        <w:rPr>
          <w:rFonts w:ascii="Times New Roman" w:hAnsi="Times New Roman" w:cs="Times New Roman"/>
          <w:spacing w:val="-2"/>
          <w:w w:val="95"/>
        </w:rPr>
        <w:t>ип</w:t>
      </w:r>
      <w:r w:rsidRPr="00B26A61">
        <w:rPr>
          <w:rFonts w:ascii="Times New Roman" w:hAnsi="Times New Roman" w:cs="Times New Roman"/>
          <w:w w:val="95"/>
        </w:rPr>
        <w:t>ич</w:t>
      </w:r>
      <w:r w:rsidRPr="00B26A61">
        <w:rPr>
          <w:rFonts w:ascii="Times New Roman" w:hAnsi="Times New Roman" w:cs="Times New Roman"/>
          <w:spacing w:val="-2"/>
          <w:w w:val="95"/>
        </w:rPr>
        <w:t>н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3"/>
          <w:w w:val="95"/>
        </w:rPr>
        <w:t>г</w:t>
      </w:r>
      <w:r w:rsidRPr="00B26A61">
        <w:rPr>
          <w:rFonts w:ascii="Times New Roman" w:hAnsi="Times New Roman" w:cs="Times New Roman"/>
          <w:w w:val="95"/>
        </w:rPr>
        <w:t>о</w:t>
      </w:r>
      <w:r w:rsidRPr="00B26A61">
        <w:rPr>
          <w:rFonts w:ascii="Times New Roman" w:hAnsi="Times New Roman" w:cs="Times New Roman"/>
          <w:spacing w:val="52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4"/>
          <w:w w:val="95"/>
        </w:rPr>
        <w:t>с</w:t>
      </w:r>
      <w:r w:rsidRPr="00B26A61">
        <w:rPr>
          <w:rFonts w:ascii="Times New Roman" w:hAnsi="Times New Roman" w:cs="Times New Roman"/>
          <w:spacing w:val="-2"/>
          <w:w w:val="95"/>
        </w:rPr>
        <w:t>п</w:t>
      </w:r>
      <w:r w:rsidRPr="00B26A61">
        <w:rPr>
          <w:rFonts w:ascii="Times New Roman" w:hAnsi="Times New Roman" w:cs="Times New Roman"/>
          <w:spacing w:val="1"/>
          <w:w w:val="95"/>
        </w:rPr>
        <w:t>о</w:t>
      </w:r>
      <w:r w:rsidRPr="00B26A61">
        <w:rPr>
          <w:rFonts w:ascii="Times New Roman" w:hAnsi="Times New Roman" w:cs="Times New Roman"/>
          <w:spacing w:val="-2"/>
          <w:w w:val="95"/>
        </w:rPr>
        <w:t>л</w:t>
      </w:r>
      <w:r w:rsidRPr="00B26A61">
        <w:rPr>
          <w:rFonts w:ascii="Times New Roman" w:hAnsi="Times New Roman" w:cs="Times New Roman"/>
          <w:w w:val="95"/>
        </w:rPr>
        <w:t>ни</w:t>
      </w:r>
      <w:r w:rsidRPr="00B26A61">
        <w:rPr>
          <w:rFonts w:ascii="Times New Roman" w:hAnsi="Times New Roman" w:cs="Times New Roman"/>
          <w:spacing w:val="-3"/>
          <w:w w:val="95"/>
        </w:rPr>
        <w:t>т</w:t>
      </w:r>
      <w:r w:rsidRPr="00B26A61">
        <w:rPr>
          <w:rFonts w:ascii="Times New Roman" w:hAnsi="Times New Roman" w:cs="Times New Roman"/>
          <w:w w:val="95"/>
        </w:rPr>
        <w:t>е</w:t>
      </w:r>
      <w:r w:rsidRPr="00B26A61">
        <w:rPr>
          <w:rFonts w:ascii="Times New Roman" w:hAnsi="Times New Roman" w:cs="Times New Roman"/>
          <w:spacing w:val="-2"/>
          <w:w w:val="95"/>
        </w:rPr>
        <w:t>ль</w:t>
      </w:r>
      <w:r w:rsidRPr="00B26A61">
        <w:rPr>
          <w:rFonts w:ascii="Times New Roman" w:hAnsi="Times New Roman" w:cs="Times New Roman"/>
          <w:w w:val="95"/>
        </w:rPr>
        <w:t>с</w:t>
      </w:r>
      <w:r w:rsidRPr="00B26A61">
        <w:rPr>
          <w:rFonts w:ascii="Times New Roman" w:hAnsi="Times New Roman" w:cs="Times New Roman"/>
          <w:spacing w:val="-1"/>
          <w:w w:val="95"/>
        </w:rPr>
        <w:t>т</w:t>
      </w:r>
      <w:r w:rsidRPr="00B26A61">
        <w:rPr>
          <w:rFonts w:ascii="Times New Roman" w:hAnsi="Times New Roman" w:cs="Times New Roman"/>
          <w:spacing w:val="-2"/>
          <w:w w:val="95"/>
        </w:rPr>
        <w:t>в</w:t>
      </w:r>
      <w:r w:rsidRPr="00B26A61">
        <w:rPr>
          <w:rFonts w:ascii="Times New Roman" w:hAnsi="Times New Roman" w:cs="Times New Roman"/>
          <w:w w:val="95"/>
        </w:rPr>
        <w:t xml:space="preserve">а </w:t>
      </w:r>
      <w:r w:rsidRPr="00B26A61">
        <w:rPr>
          <w:rFonts w:ascii="Times New Roman" w:hAnsi="Times New Roman" w:cs="Times New Roman"/>
          <w:spacing w:val="4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и</w:t>
      </w:r>
      <w:r w:rsidRPr="00B26A61">
        <w:rPr>
          <w:rFonts w:ascii="Times New Roman" w:hAnsi="Times New Roman" w:cs="Times New Roman"/>
          <w:spacing w:val="-11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пе</w:t>
      </w:r>
      <w:r w:rsidRPr="00B26A61">
        <w:rPr>
          <w:rFonts w:ascii="Times New Roman" w:hAnsi="Times New Roman" w:cs="Times New Roman"/>
          <w:spacing w:val="-3"/>
          <w:w w:val="95"/>
        </w:rPr>
        <w:t>д</w:t>
      </w:r>
      <w:r w:rsidRPr="00B26A61">
        <w:rPr>
          <w:rFonts w:ascii="Times New Roman" w:hAnsi="Times New Roman" w:cs="Times New Roman"/>
          <w:w w:val="95"/>
        </w:rPr>
        <w:t>аг</w:t>
      </w:r>
      <w:r w:rsidRPr="00B26A61">
        <w:rPr>
          <w:rFonts w:ascii="Times New Roman" w:hAnsi="Times New Roman" w:cs="Times New Roman"/>
          <w:spacing w:val="-3"/>
          <w:w w:val="95"/>
        </w:rPr>
        <w:t>о</w:t>
      </w:r>
      <w:r w:rsidRPr="00B26A61">
        <w:rPr>
          <w:rFonts w:ascii="Times New Roman" w:hAnsi="Times New Roman" w:cs="Times New Roman"/>
          <w:w w:val="95"/>
        </w:rPr>
        <w:t>ги</w:t>
      </w:r>
      <w:r w:rsidRPr="00B26A61">
        <w:rPr>
          <w:rFonts w:ascii="Times New Roman" w:hAnsi="Times New Roman" w:cs="Times New Roman"/>
          <w:spacing w:val="-2"/>
          <w:w w:val="95"/>
        </w:rPr>
        <w:t>ки</w:t>
      </w:r>
      <w:r w:rsidRPr="00B26A61">
        <w:rPr>
          <w:rFonts w:ascii="Times New Roman" w:hAnsi="Times New Roman" w:cs="Times New Roman"/>
          <w:w w:val="95"/>
        </w:rPr>
        <w:t>.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-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М</w:t>
      </w:r>
      <w:r w:rsidRPr="00B26A61">
        <w:rPr>
          <w:rFonts w:ascii="Times New Roman" w:hAnsi="Times New Roman" w:cs="Times New Roman"/>
          <w:spacing w:val="-1"/>
          <w:w w:val="95"/>
        </w:rPr>
        <w:t>.</w:t>
      </w:r>
      <w:r w:rsidRPr="00B26A61">
        <w:rPr>
          <w:rFonts w:ascii="Times New Roman" w:hAnsi="Times New Roman" w:cs="Times New Roman"/>
          <w:w w:val="95"/>
        </w:rPr>
        <w:t>,</w:t>
      </w:r>
      <w:r w:rsidRPr="00B26A61">
        <w:rPr>
          <w:rFonts w:ascii="Times New Roman" w:hAnsi="Times New Roman" w:cs="Times New Roman"/>
          <w:spacing w:val="-4"/>
          <w:w w:val="95"/>
        </w:rPr>
        <w:t xml:space="preserve"> </w:t>
      </w:r>
      <w:r w:rsidRPr="00B26A61">
        <w:rPr>
          <w:rFonts w:ascii="Times New Roman" w:hAnsi="Times New Roman" w:cs="Times New Roman"/>
          <w:w w:val="95"/>
        </w:rPr>
        <w:t>19</w:t>
      </w:r>
      <w:r w:rsidRPr="00B26A61">
        <w:rPr>
          <w:rFonts w:ascii="Times New Roman" w:hAnsi="Times New Roman" w:cs="Times New Roman"/>
          <w:spacing w:val="-2"/>
          <w:w w:val="95"/>
        </w:rPr>
        <w:t>8</w:t>
      </w:r>
      <w:r w:rsidRPr="00B26A61">
        <w:rPr>
          <w:rFonts w:ascii="Times New Roman" w:hAnsi="Times New Roman" w:cs="Times New Roman"/>
          <w:w w:val="95"/>
        </w:rPr>
        <w:t>2</w:t>
      </w:r>
    </w:p>
    <w:sectPr w:rsidR="000B1D9B" w:rsidRPr="00B26A61" w:rsidSect="00FF3772">
      <w:footerReference w:type="default" r:id="rId9"/>
      <w:pgSz w:w="11900" w:h="16840"/>
      <w:pgMar w:top="900" w:right="1120" w:bottom="1000" w:left="1140" w:header="0" w:footer="78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C2" w:rsidRDefault="000B17C2">
      <w:r>
        <w:separator/>
      </w:r>
    </w:p>
  </w:endnote>
  <w:endnote w:type="continuationSeparator" w:id="1">
    <w:p w:rsidR="000B17C2" w:rsidRDefault="000B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B" w:rsidRDefault="005513B2">
    <w:pPr>
      <w:kinsoku w:val="0"/>
      <w:overflowPunct w:val="0"/>
      <w:spacing w:line="200" w:lineRule="exact"/>
      <w:rPr>
        <w:sz w:val="20"/>
        <w:szCs w:val="20"/>
      </w:rPr>
    </w:pPr>
    <w:r w:rsidRPr="005513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5pt;margin-top:790.65pt;width:10.7pt;height:14pt;z-index:-251659264;mso-position-horizontal-relative:page;mso-position-vertical-relative:page" o:allowincell="f" filled="f" stroked="f">
          <v:textbox style="mso-next-textbox:#_x0000_s2049" inset="0,0,0,0">
            <w:txbxContent>
              <w:p w:rsidR="000B1D9B" w:rsidRDefault="005513B2">
                <w:pPr>
                  <w:kinsoku w:val="0"/>
                  <w:overflowPunct w:val="0"/>
                  <w:spacing w:before="27" w:line="253" w:lineRule="exact"/>
                  <w:ind w:left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 w:rsidR="000B1D9B"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8A2036">
                  <w:rPr>
                    <w:rFonts w:ascii="Arial" w:hAnsi="Arial" w:cs="Arial"/>
                    <w:noProof/>
                  </w:rPr>
                  <w:t>2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B" w:rsidRDefault="005513B2">
    <w:pPr>
      <w:kinsoku w:val="0"/>
      <w:overflowPunct w:val="0"/>
      <w:spacing w:line="200" w:lineRule="exact"/>
      <w:rPr>
        <w:sz w:val="20"/>
        <w:szCs w:val="20"/>
      </w:rPr>
    </w:pPr>
    <w:r w:rsidRPr="005513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pt;margin-top:790.65pt;width:17.4pt;height:14pt;z-index:-251658240;mso-position-horizontal-relative:page;mso-position-vertical-relative:page" o:allowincell="f" filled="f" stroked="f">
          <v:textbox inset="0,0,0,0">
            <w:txbxContent>
              <w:p w:rsidR="000B1D9B" w:rsidRDefault="005513B2">
                <w:pPr>
                  <w:kinsoku w:val="0"/>
                  <w:overflowPunct w:val="0"/>
                  <w:spacing w:before="27" w:line="253" w:lineRule="exact"/>
                  <w:ind w:left="40"/>
                  <w:rPr>
                    <w:rFonts w:ascii="Arial" w:hAnsi="Arial" w:cs="Arial"/>
                  </w:rPr>
                </w:pPr>
                <w:fldSimple w:instr=" PAGE ">
                  <w:r w:rsidR="008A2036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C2" w:rsidRDefault="000B17C2">
      <w:r>
        <w:separator/>
      </w:r>
    </w:p>
  </w:footnote>
  <w:footnote w:type="continuationSeparator" w:id="1">
    <w:p w:rsidR="000B17C2" w:rsidRDefault="000B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56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45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48"/>
    <w:multiLevelType w:val="multilevel"/>
    <w:tmpl w:val="000008CB"/>
    <w:lvl w:ilvl="0">
      <w:start w:val="25"/>
      <w:numFmt w:val="decimal"/>
      <w:lvlText w:val="%1."/>
      <w:lvlJc w:val="left"/>
      <w:pPr>
        <w:ind w:hanging="50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49"/>
    <w:multiLevelType w:val="multilevel"/>
    <w:tmpl w:val="000008CC"/>
    <w:lvl w:ilvl="0">
      <w:start w:val="34"/>
      <w:numFmt w:val="decimal"/>
      <w:lvlText w:val="%1."/>
      <w:lvlJc w:val="left"/>
      <w:pPr>
        <w:ind w:hanging="55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4A"/>
    <w:multiLevelType w:val="multilevel"/>
    <w:tmpl w:val="000008CD"/>
    <w:lvl w:ilvl="0">
      <w:start w:val="50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7D922FF"/>
    <w:multiLevelType w:val="hybridMultilevel"/>
    <w:tmpl w:val="A018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DD2F4C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56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7F8A1F77"/>
    <w:multiLevelType w:val="multilevel"/>
    <w:tmpl w:val="B17A267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56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6A61"/>
    <w:rsid w:val="0004336C"/>
    <w:rsid w:val="00091DFA"/>
    <w:rsid w:val="000B17C2"/>
    <w:rsid w:val="000B1D9B"/>
    <w:rsid w:val="000B2866"/>
    <w:rsid w:val="000C508C"/>
    <w:rsid w:val="000C54DB"/>
    <w:rsid w:val="000C72F1"/>
    <w:rsid w:val="0010638F"/>
    <w:rsid w:val="0016450A"/>
    <w:rsid w:val="001808E3"/>
    <w:rsid w:val="001E0A4B"/>
    <w:rsid w:val="0021599B"/>
    <w:rsid w:val="002161AC"/>
    <w:rsid w:val="00224C2F"/>
    <w:rsid w:val="00241905"/>
    <w:rsid w:val="00281E83"/>
    <w:rsid w:val="002A4C86"/>
    <w:rsid w:val="002B5268"/>
    <w:rsid w:val="00354E36"/>
    <w:rsid w:val="003C1617"/>
    <w:rsid w:val="003C6CAB"/>
    <w:rsid w:val="003D60E3"/>
    <w:rsid w:val="00407F73"/>
    <w:rsid w:val="00420EAA"/>
    <w:rsid w:val="00432D3E"/>
    <w:rsid w:val="00433ED5"/>
    <w:rsid w:val="00446B9A"/>
    <w:rsid w:val="00507A7F"/>
    <w:rsid w:val="00536682"/>
    <w:rsid w:val="005513B2"/>
    <w:rsid w:val="005B2028"/>
    <w:rsid w:val="005B5D43"/>
    <w:rsid w:val="0060422B"/>
    <w:rsid w:val="00655263"/>
    <w:rsid w:val="006A2DDC"/>
    <w:rsid w:val="006E2E72"/>
    <w:rsid w:val="006F7BEC"/>
    <w:rsid w:val="00722944"/>
    <w:rsid w:val="00780806"/>
    <w:rsid w:val="007816F1"/>
    <w:rsid w:val="00783CF2"/>
    <w:rsid w:val="008A2036"/>
    <w:rsid w:val="008B296F"/>
    <w:rsid w:val="008D06D0"/>
    <w:rsid w:val="009127EC"/>
    <w:rsid w:val="009B76F3"/>
    <w:rsid w:val="00A11BEB"/>
    <w:rsid w:val="00A36E78"/>
    <w:rsid w:val="00A40A1D"/>
    <w:rsid w:val="00A57AA7"/>
    <w:rsid w:val="00AB0A33"/>
    <w:rsid w:val="00AB5FA5"/>
    <w:rsid w:val="00B1737F"/>
    <w:rsid w:val="00B26A61"/>
    <w:rsid w:val="00B70447"/>
    <w:rsid w:val="00C55188"/>
    <w:rsid w:val="00C85582"/>
    <w:rsid w:val="00CA3A50"/>
    <w:rsid w:val="00CA7909"/>
    <w:rsid w:val="00CA7969"/>
    <w:rsid w:val="00CC4D6F"/>
    <w:rsid w:val="00CE407B"/>
    <w:rsid w:val="00CF10FE"/>
    <w:rsid w:val="00D02589"/>
    <w:rsid w:val="00D435F5"/>
    <w:rsid w:val="00D44BC4"/>
    <w:rsid w:val="00D80EE1"/>
    <w:rsid w:val="00D86293"/>
    <w:rsid w:val="00D867CA"/>
    <w:rsid w:val="00DF23F2"/>
    <w:rsid w:val="00EE4B92"/>
    <w:rsid w:val="00F35809"/>
    <w:rsid w:val="00F45838"/>
    <w:rsid w:val="00F576F9"/>
    <w:rsid w:val="00F77F93"/>
    <w:rsid w:val="00F94267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7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772"/>
    <w:pPr>
      <w:ind w:left="324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377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F3772"/>
  </w:style>
  <w:style w:type="paragraph" w:customStyle="1" w:styleId="TableParagraph">
    <w:name w:val="Table Paragraph"/>
    <w:basedOn w:val="a"/>
    <w:uiPriority w:val="99"/>
    <w:rsid w:val="00FF3772"/>
  </w:style>
  <w:style w:type="table" w:styleId="a6">
    <w:name w:val="Table Grid"/>
    <w:basedOn w:val="a1"/>
    <w:uiPriority w:val="99"/>
    <w:rsid w:val="001E0A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354E3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354E36"/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354E36"/>
    <w:pPr>
      <w:widowControl/>
      <w:autoSpaceDE/>
      <w:autoSpaceDN/>
      <w:adjustRightInd/>
      <w:ind w:left="720" w:firstLine="567"/>
      <w:contextualSpacing/>
      <w:jc w:val="both"/>
    </w:pPr>
    <w:rPr>
      <w:rFonts w:ascii="Peterburg" w:hAnsi="Peterburg"/>
    </w:rPr>
  </w:style>
  <w:style w:type="character" w:customStyle="1" w:styleId="a8">
    <w:name w:val="Основной текст_"/>
    <w:basedOn w:val="a0"/>
    <w:link w:val="12"/>
    <w:uiPriority w:val="99"/>
    <w:locked/>
    <w:rsid w:val="00354E36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8"/>
    <w:uiPriority w:val="99"/>
    <w:rsid w:val="00354E36"/>
    <w:pPr>
      <w:widowControl/>
      <w:shd w:val="clear" w:color="auto" w:fill="FFFFFF"/>
      <w:autoSpaceDE/>
      <w:autoSpaceDN/>
      <w:adjustRightInd/>
      <w:spacing w:before="6600" w:line="240" w:lineRule="atLeast"/>
      <w:ind w:hanging="380"/>
      <w:jc w:val="center"/>
    </w:pPr>
    <w:rPr>
      <w:rFonts w:ascii="Calibri" w:hAnsi="Calibri"/>
      <w:sz w:val="26"/>
      <w:szCs w:val="26"/>
    </w:rPr>
  </w:style>
  <w:style w:type="paragraph" w:customStyle="1" w:styleId="2">
    <w:name w:val="Без интервала2"/>
    <w:uiPriority w:val="99"/>
    <w:rsid w:val="00354E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2139</Words>
  <Characters>12193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&lt;4D6963726F736F667420576F7264202D20CEF0EAE5F1F2F0EEE2FBE920EAEBE0F1F1205FF1F2F0F3EDEDFBE520E8EDF1F2F0F3ECE5EDF2FB2C20E4F3F5EEE2FBE520E820F3E4E0F0EDFBE585&gt;</dc:title>
  <dc:creator>admin</dc:creator>
  <cp:lastModifiedBy>user</cp:lastModifiedBy>
  <cp:revision>3</cp:revision>
  <cp:lastPrinted>2019-02-26T09:58:00Z</cp:lastPrinted>
  <dcterms:created xsi:type="dcterms:W3CDTF">2019-09-20T05:11:00Z</dcterms:created>
  <dcterms:modified xsi:type="dcterms:W3CDTF">2019-09-20T10:29:00Z</dcterms:modified>
</cp:coreProperties>
</file>